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C7" w:rsidRDefault="00F123C7" w:rsidP="0012224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123C7" w:rsidRPr="00F123C7" w:rsidRDefault="00F123C7" w:rsidP="00F12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F123C7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Муниципальное бюджетное общеобразовательное учреждение Одинцовская средняя общеобразовательная школа № 3</w:t>
      </w:r>
    </w:p>
    <w:p w:rsidR="00F123C7" w:rsidRPr="00F123C7" w:rsidRDefault="00F123C7" w:rsidP="00F12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</w:p>
    <w:p w:rsidR="00F123C7" w:rsidRPr="00F123C7" w:rsidRDefault="00F123C7" w:rsidP="00F123C7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0"/>
          <w:lang w:eastAsia="zh-CN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2988"/>
        <w:gridCol w:w="3212"/>
      </w:tblGrid>
      <w:tr w:rsidR="00F123C7" w:rsidRPr="00F123C7" w:rsidTr="000F3CB3">
        <w:trPr>
          <w:trHeight w:val="228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b/>
                <w:kern w:val="2"/>
                <w:sz w:val="24"/>
                <w:szCs w:val="20"/>
                <w:lang w:eastAsia="zh-CN"/>
              </w:rPr>
              <w:t>«Утверждаю»</w:t>
            </w:r>
          </w:p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Директор МБОУ Одинцовской СОШ № 3</w:t>
            </w:r>
          </w:p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_________Никонов Д.Ю.</w:t>
            </w:r>
          </w:p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Приказ № ________от</w:t>
            </w:r>
          </w:p>
          <w:p w:rsidR="00F123C7" w:rsidRPr="00F123C7" w:rsidRDefault="00F123C7" w:rsidP="00C166DB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«____»_______20</w:t>
            </w:r>
            <w:r w:rsidR="008236B8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2</w:t>
            </w:r>
            <w:r w:rsidR="00C166D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3</w:t>
            </w: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ind w:firstLine="32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b/>
                <w:kern w:val="2"/>
                <w:sz w:val="24"/>
                <w:szCs w:val="20"/>
                <w:lang w:eastAsia="zh-CN"/>
              </w:rPr>
              <w:t>«Согласовано»</w:t>
            </w:r>
          </w:p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Заместитель директора школы по УВР</w:t>
            </w:r>
          </w:p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_______________________</w:t>
            </w:r>
          </w:p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  <w:p w:rsidR="00F123C7" w:rsidRPr="00F123C7" w:rsidRDefault="00F123C7" w:rsidP="00C166DB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«____»____________20</w:t>
            </w:r>
            <w:r w:rsidR="008236B8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2</w:t>
            </w:r>
            <w:r w:rsidR="00C166D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3</w:t>
            </w: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г.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b/>
                <w:kern w:val="2"/>
                <w:sz w:val="24"/>
                <w:szCs w:val="20"/>
                <w:lang w:eastAsia="zh-CN"/>
              </w:rPr>
              <w:t>«Рассмотрено»</w:t>
            </w:r>
          </w:p>
          <w:p w:rsidR="00F123C7" w:rsidRPr="00F123C7" w:rsidRDefault="00F123C7" w:rsidP="00F123C7">
            <w:pPr>
              <w:widowControl w:val="0"/>
              <w:pBdr>
                <w:bottom w:val="single" w:sz="12" w:space="1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На ШМО учителей </w:t>
            </w:r>
          </w:p>
          <w:p w:rsidR="00F123C7" w:rsidRPr="00F123C7" w:rsidRDefault="00F123C7" w:rsidP="00F123C7">
            <w:pPr>
              <w:widowControl w:val="0"/>
              <w:pBdr>
                <w:bottom w:val="single" w:sz="12" w:space="1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иностранного языка</w:t>
            </w:r>
          </w:p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________________________</w:t>
            </w:r>
          </w:p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Протокол № ___ от</w:t>
            </w:r>
          </w:p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«____»________20</w:t>
            </w:r>
            <w:r w:rsidR="008236B8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2</w:t>
            </w:r>
            <w:r w:rsidR="00C166DB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3</w:t>
            </w:r>
            <w:r w:rsidRPr="00F123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г.</w:t>
            </w:r>
          </w:p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  <w:p w:rsidR="00F123C7" w:rsidRPr="00F123C7" w:rsidRDefault="00F123C7" w:rsidP="00F123C7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F123C7" w:rsidRPr="00F123C7" w:rsidRDefault="00F123C7" w:rsidP="00F12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F123C7" w:rsidRP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</w:pPr>
    </w:p>
    <w:p w:rsidR="00F123C7" w:rsidRPr="00F123C7" w:rsidRDefault="00F123C7" w:rsidP="00F123C7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F123C7" w:rsidRPr="00F123C7" w:rsidRDefault="00F123C7" w:rsidP="00F12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F123C7" w:rsidRPr="00F123C7" w:rsidRDefault="00F123C7" w:rsidP="00F12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F123C7" w:rsidRPr="00F123C7" w:rsidRDefault="00F123C7" w:rsidP="00F123C7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F123C7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РАБОЧАЯ ПРОГРАММА</w:t>
      </w:r>
    </w:p>
    <w:p w:rsidR="00F123C7" w:rsidRPr="00F123C7" w:rsidRDefault="00F123C7" w:rsidP="00F123C7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F123C7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по английскому языку </w:t>
      </w:r>
    </w:p>
    <w:p w:rsidR="00F123C7" w:rsidRPr="00F123C7" w:rsidRDefault="00F123C7" w:rsidP="00F123C7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F123C7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Класс: </w:t>
      </w:r>
      <w:proofErr w:type="gramStart"/>
      <w:r w:rsidRPr="00F123C7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1</w:t>
      </w:r>
      <w:r w:rsidR="008236B8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1</w:t>
      </w:r>
      <w:r w:rsidRPr="00F123C7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  –</w:t>
      </w:r>
      <w:proofErr w:type="gramEnd"/>
      <w:r w:rsidR="00877080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 </w:t>
      </w:r>
      <w:r w:rsidR="00352ABD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гуманитарный</w:t>
      </w:r>
      <w:r w:rsidR="00877080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 </w:t>
      </w:r>
      <w:r w:rsidR="00352ABD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(</w:t>
      </w:r>
      <w:r w:rsidR="009873CC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филологический</w:t>
      </w:r>
      <w:r w:rsidR="00352ABD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)</w:t>
      </w:r>
      <w:r w:rsidR="009873CC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 </w:t>
      </w:r>
      <w:r w:rsidR="0016682F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профиль</w:t>
      </w:r>
    </w:p>
    <w:p w:rsidR="00F123C7" w:rsidRPr="00F123C7" w:rsidRDefault="00F123C7" w:rsidP="00F123C7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F123C7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Уровень: </w:t>
      </w:r>
      <w:r w:rsidR="009873CC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профильный</w:t>
      </w:r>
    </w:p>
    <w:p w:rsidR="00CC6442" w:rsidRPr="00CC6442" w:rsidRDefault="00CC6442" w:rsidP="00CC6442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CC6442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ФГОС</w:t>
      </w:r>
    </w:p>
    <w:p w:rsidR="00F123C7" w:rsidRPr="00F123C7" w:rsidRDefault="00F123C7" w:rsidP="00F123C7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</w:p>
    <w:p w:rsidR="00F123C7" w:rsidRPr="00F123C7" w:rsidRDefault="00F123C7" w:rsidP="00F12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</w:p>
    <w:p w:rsidR="00F123C7" w:rsidRPr="00F123C7" w:rsidRDefault="00F123C7" w:rsidP="00F123C7">
      <w:pPr>
        <w:widowControl w:val="0"/>
        <w:spacing w:before="100" w:beforeAutospacing="1" w:after="100" w:afterAutospacing="1" w:line="240" w:lineRule="auto"/>
        <w:ind w:left="360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</w:p>
    <w:p w:rsidR="00F123C7" w:rsidRPr="00F123C7" w:rsidRDefault="00F123C7" w:rsidP="00F123C7">
      <w:pPr>
        <w:widowControl w:val="0"/>
        <w:shd w:val="clear" w:color="auto" w:fill="FFFFFF"/>
        <w:spacing w:after="0" w:line="240" w:lineRule="auto"/>
        <w:ind w:right="53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F123C7" w:rsidRP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F123C7" w:rsidRP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P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P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Pr="00F123C7" w:rsidRDefault="00F123C7" w:rsidP="00F123C7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F123C7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20</w:t>
      </w:r>
      <w:r w:rsidR="008236B8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2</w:t>
      </w:r>
      <w:r w:rsidR="00C166DB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3</w:t>
      </w:r>
      <w:r w:rsidR="0087708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  <w:r w:rsidRPr="00F123C7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- 20</w:t>
      </w:r>
      <w:r w:rsidR="001A6886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2</w:t>
      </w:r>
      <w:r w:rsidR="00C166DB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4</w:t>
      </w:r>
      <w:r w:rsidRPr="00F123C7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учебный год</w:t>
      </w:r>
    </w:p>
    <w:p w:rsidR="00F123C7" w:rsidRP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P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P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Pr="00F123C7" w:rsidRDefault="00F123C7" w:rsidP="00F1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Одинцово</w:t>
      </w:r>
    </w:p>
    <w:p w:rsid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123C7" w:rsidRPr="00D567A6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/>
        </w:rPr>
      </w:pPr>
    </w:p>
    <w:p w:rsidR="00F123C7" w:rsidRPr="00D567A6" w:rsidRDefault="00F123C7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b/>
          <w:kern w:val="2"/>
          <w:lang w:eastAsia="zh-CN"/>
        </w:rPr>
        <w:t>ПОЯСНИТЕЛЬНАЯ ЗАПИСКА</w:t>
      </w:r>
    </w:p>
    <w:p w:rsidR="009607DE" w:rsidRPr="00D567A6" w:rsidRDefault="009607DE" w:rsidP="00F123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/>
        </w:rPr>
      </w:pPr>
    </w:p>
    <w:p w:rsidR="009607DE" w:rsidRPr="00D567A6" w:rsidRDefault="009607DE" w:rsidP="009607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Настоящая рабочая учебная программа по английскому языку </w:t>
      </w:r>
      <w:r w:rsidRPr="00D567A6">
        <w:rPr>
          <w:rFonts w:ascii="TimesNewRomanPSMT" w:hAnsi="TimesNewRomanPSMT" w:cs="TimesNewRomanPSMT"/>
        </w:rPr>
        <w:t>(профильный уровень) для 1</w:t>
      </w:r>
      <w:r w:rsidR="00EF5AEA" w:rsidRPr="00D567A6">
        <w:rPr>
          <w:rFonts w:ascii="TimesNewRomanPSMT" w:hAnsi="TimesNewRomanPSMT" w:cs="TimesNewRomanPSMT"/>
        </w:rPr>
        <w:t>1</w:t>
      </w:r>
      <w:r w:rsidR="00E60129" w:rsidRPr="00D567A6">
        <w:rPr>
          <w:rFonts w:ascii="TimesNewRomanPSMT" w:hAnsi="TimesNewRomanPSMT" w:cs="TimesNewRomanPSMT"/>
        </w:rPr>
        <w:t>а</w:t>
      </w:r>
      <w:r w:rsidRPr="00D567A6">
        <w:rPr>
          <w:rFonts w:ascii="TimesNewRomanPSMT" w:hAnsi="TimesNewRomanPSMT" w:cs="TimesNewRomanPSMT"/>
        </w:rPr>
        <w:t xml:space="preserve"> класса составлена на основе следующих нормативных документов:</w:t>
      </w:r>
    </w:p>
    <w:p w:rsidR="009607DE" w:rsidRPr="00D567A6" w:rsidRDefault="009607DE" w:rsidP="009607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7A6">
        <w:rPr>
          <w:rFonts w:ascii="SymbolMT" w:eastAsia="SymbolMT" w:hAnsi="TimesNewRomanPSMT" w:cs="SymbolMT" w:hint="eastAsia"/>
        </w:rPr>
        <w:t></w:t>
      </w:r>
      <w:r w:rsidRPr="00D567A6">
        <w:rPr>
          <w:rFonts w:ascii="SymbolMT" w:eastAsia="SymbolMT" w:hAnsi="TimesNewRomanPSMT" w:cs="SymbolMT"/>
        </w:rPr>
        <w:t xml:space="preserve"> </w:t>
      </w:r>
      <w:r w:rsidRPr="00D567A6">
        <w:rPr>
          <w:rFonts w:ascii="TimesNewRomanPSMT" w:hAnsi="TimesNewRomanPSMT" w:cs="TimesNewRomanPSMT"/>
        </w:rPr>
        <w:t>Федеральный Государственный Образовательный Стандарт среднего (полного) общего</w:t>
      </w:r>
    </w:p>
    <w:p w:rsidR="009607DE" w:rsidRPr="00D567A6" w:rsidRDefault="009607DE" w:rsidP="009607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7A6">
        <w:rPr>
          <w:rFonts w:ascii="TimesNewRomanPSMT" w:hAnsi="TimesNewRomanPSMT" w:cs="TimesNewRomanPSMT"/>
        </w:rPr>
        <w:t>образования (утвержден приказом Минобрнауки РФ от 17 мая 2012 г. № 413)</w:t>
      </w:r>
    </w:p>
    <w:p w:rsidR="009607DE" w:rsidRPr="00D567A6" w:rsidRDefault="009607DE" w:rsidP="009607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7A6">
        <w:rPr>
          <w:rFonts w:ascii="SymbolMT" w:eastAsia="SymbolMT" w:hAnsi="TimesNewRomanPSMT" w:cs="SymbolMT" w:hint="eastAsia"/>
        </w:rPr>
        <w:t></w:t>
      </w:r>
      <w:r w:rsidRPr="00D567A6">
        <w:rPr>
          <w:rFonts w:ascii="SymbolMT" w:eastAsia="SymbolMT" w:hAnsi="TimesNewRomanPSMT" w:cs="SymbolMT"/>
        </w:rPr>
        <w:t xml:space="preserve"> </w:t>
      </w:r>
      <w:r w:rsidRPr="00D567A6">
        <w:rPr>
          <w:rFonts w:ascii="TimesNewRomanPSMT" w:hAnsi="TimesNewRomanPSMT" w:cs="TimesNewRomanPSMT"/>
        </w:rPr>
        <w:t>Примерные программы по иностранным языкам (профильный уровень) (20</w:t>
      </w:r>
      <w:r w:rsidR="002726FB">
        <w:rPr>
          <w:rFonts w:ascii="TimesNewRomanPSMT" w:hAnsi="TimesNewRomanPSMT" w:cs="TimesNewRomanPSMT"/>
        </w:rPr>
        <w:t>20</w:t>
      </w:r>
      <w:r w:rsidRPr="00D567A6">
        <w:rPr>
          <w:rFonts w:ascii="TimesNewRomanPSMT" w:hAnsi="TimesNewRomanPSMT" w:cs="TimesNewRomanPSMT"/>
        </w:rPr>
        <w:t xml:space="preserve"> г.)</w:t>
      </w:r>
    </w:p>
    <w:p w:rsidR="009607DE" w:rsidRPr="00D567A6" w:rsidRDefault="009607DE" w:rsidP="009607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7A6">
        <w:rPr>
          <w:rFonts w:ascii="SymbolMT" w:eastAsia="SymbolMT" w:hAnsi="TimesNewRomanPSMT" w:cs="SymbolMT" w:hint="eastAsia"/>
        </w:rPr>
        <w:t></w:t>
      </w:r>
      <w:r w:rsidRPr="00D567A6">
        <w:rPr>
          <w:rFonts w:ascii="SymbolMT" w:eastAsia="SymbolMT" w:hAnsi="TimesNewRomanPSMT" w:cs="SymbolMT"/>
        </w:rPr>
        <w:t xml:space="preserve"> </w:t>
      </w:r>
      <w:r w:rsidRPr="00D567A6">
        <w:rPr>
          <w:rFonts w:ascii="TimesNewRomanPSMT" w:hAnsi="TimesNewRomanPSMT" w:cs="TimesNewRomanPSMT"/>
        </w:rPr>
        <w:t>Образовательная программа МБОУ Одинцовская СОШ№3;</w:t>
      </w:r>
    </w:p>
    <w:p w:rsidR="009607DE" w:rsidRPr="00D567A6" w:rsidRDefault="009607DE" w:rsidP="009607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567A6">
        <w:rPr>
          <w:rFonts w:ascii="SymbolMT" w:eastAsia="SymbolMT" w:hAnsi="TimesNewRomanPSMT" w:cs="SymbolMT" w:hint="eastAsia"/>
        </w:rPr>
        <w:t></w:t>
      </w:r>
      <w:r w:rsidRPr="00D567A6">
        <w:rPr>
          <w:rFonts w:ascii="SymbolMT" w:eastAsia="SymbolMT" w:hAnsi="TimesNewRomanPSMT" w:cs="SymbolMT"/>
        </w:rPr>
        <w:t xml:space="preserve"> </w:t>
      </w:r>
      <w:r w:rsidRPr="00D567A6">
        <w:rPr>
          <w:rFonts w:ascii="TimesNewRomanPSMT" w:hAnsi="TimesNewRomanPSMT" w:cs="TimesNewRomanPSMT"/>
        </w:rPr>
        <w:t>О.В. Афанасьева «Английский язык» (</w:t>
      </w:r>
      <w:proofErr w:type="spellStart"/>
      <w:r w:rsidRPr="00D567A6">
        <w:rPr>
          <w:rFonts w:ascii="Times New Roman" w:hAnsi="Times New Roman" w:cs="Times New Roman"/>
        </w:rPr>
        <w:t>English</w:t>
      </w:r>
      <w:proofErr w:type="spellEnd"/>
      <w:r w:rsidRPr="00D567A6">
        <w:rPr>
          <w:rFonts w:ascii="Times New Roman" w:hAnsi="Times New Roman" w:cs="Times New Roman"/>
        </w:rPr>
        <w:t xml:space="preserve"> X</w:t>
      </w:r>
      <w:r w:rsidR="008236B8" w:rsidRPr="00D567A6">
        <w:rPr>
          <w:rFonts w:ascii="Times New Roman" w:hAnsi="Times New Roman" w:cs="Times New Roman"/>
          <w:lang w:val="en-US"/>
        </w:rPr>
        <w:t>I</w:t>
      </w:r>
      <w:r w:rsidRPr="00D567A6">
        <w:rPr>
          <w:rFonts w:ascii="Times New Roman" w:hAnsi="Times New Roman" w:cs="Times New Roman"/>
        </w:rPr>
        <w:t xml:space="preserve">) </w:t>
      </w:r>
      <w:r w:rsidRPr="00D567A6">
        <w:rPr>
          <w:rFonts w:ascii="TimesNewRomanPSMT" w:hAnsi="TimesNewRomanPSMT" w:cs="TimesNewRomanPSMT"/>
        </w:rPr>
        <w:t>для школ с углубленным изучением языка 1</w:t>
      </w:r>
      <w:r w:rsidR="009A75EE" w:rsidRPr="00D567A6">
        <w:rPr>
          <w:rFonts w:ascii="TimesNewRomanPSMT" w:hAnsi="TimesNewRomanPSMT" w:cs="TimesNewRomanPSMT"/>
        </w:rPr>
        <w:t xml:space="preserve">1 </w:t>
      </w:r>
      <w:r w:rsidRPr="00D567A6">
        <w:rPr>
          <w:rFonts w:ascii="TimesNewRomanPSMT" w:hAnsi="TimesNewRomanPSMT" w:cs="TimesNewRomanPSMT"/>
        </w:rPr>
        <w:t>класс, М, Просвещение, 20</w:t>
      </w:r>
      <w:r w:rsidR="00C166DB">
        <w:rPr>
          <w:rFonts w:ascii="TimesNewRomanPSMT" w:hAnsi="TimesNewRomanPSMT" w:cs="TimesNewRomanPSMT"/>
        </w:rPr>
        <w:t>20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NewRomanPSMT" w:hAnsi="TimesNewRomanPSMT" w:cs="TimesNewRomanPSMT"/>
        </w:rPr>
        <w:t>г.;</w:t>
      </w:r>
    </w:p>
    <w:p w:rsidR="002714DF" w:rsidRPr="002714DF" w:rsidRDefault="002714DF" w:rsidP="00271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Данная программа предусматривает классно – урочную систему организации учебного процесса с системой консультаций, индивидуальных занятий, а также самостоятельной работы учащихся с использованием современных компьютерных технологий. 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</w:t>
      </w:r>
    </w:p>
    <w:p w:rsidR="002714DF" w:rsidRPr="002714DF" w:rsidRDefault="002714DF" w:rsidP="00271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Формами контроля учащихся являются  промежуточная аттестация (контрольные, тесты) и  итоговая аттестация в формате ЕГЭ. Формами учета достижений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7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урочная деятельность (ведение тетрадей, анализ текущей успеваемости), а также внеурочная деятельность учащихся (участие в олимпиадах, творческих конкурсах). Реализация данной программы осуществляется с помощью УМК </w:t>
      </w:r>
      <w:r w:rsidRPr="002714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7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714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27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 с углубленным изучением английского языка, лицеев и гимназий, авторы О.В. Афанасьева и И.В. Михеева. (профильный уровень)</w:t>
      </w:r>
    </w:p>
    <w:p w:rsidR="009607DE" w:rsidRPr="000204DD" w:rsidRDefault="009607DE" w:rsidP="009607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204DD">
        <w:rPr>
          <w:rFonts w:ascii="TimesNewRomanPSMT" w:hAnsi="TimesNewRomanPSMT" w:cs="TimesNewRomanPSMT"/>
        </w:rPr>
        <w:t>Рабочая программа определяет инвариантную (обязательную) и вариативную</w:t>
      </w:r>
    </w:p>
    <w:p w:rsidR="00E60129" w:rsidRPr="00D567A6" w:rsidRDefault="009607DE" w:rsidP="00E6012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204DD">
        <w:rPr>
          <w:rFonts w:ascii="TimesNewRomanPSMT" w:hAnsi="TimesNewRomanPSMT" w:cs="TimesNewRomanPSMT"/>
        </w:rPr>
        <w:t>составляющие учебного курса и является основой для календарно</w:t>
      </w:r>
      <w:r w:rsidRPr="000204DD">
        <w:rPr>
          <w:rFonts w:ascii="Times New Roman" w:hAnsi="Times New Roman" w:cs="Times New Roman"/>
        </w:rPr>
        <w:t>-</w:t>
      </w:r>
      <w:r w:rsidRPr="000204DD">
        <w:rPr>
          <w:rFonts w:ascii="TimesNewRomanPSMT" w:hAnsi="TimesNewRomanPSMT" w:cs="TimesNewRomanPSMT"/>
        </w:rPr>
        <w:t>тематического планирования на 20</w:t>
      </w:r>
      <w:r w:rsidR="008236B8" w:rsidRPr="000204DD">
        <w:rPr>
          <w:rFonts w:ascii="TimesNewRomanPSMT" w:hAnsi="TimesNewRomanPSMT" w:cs="TimesNewRomanPSMT"/>
        </w:rPr>
        <w:t>2</w:t>
      </w:r>
      <w:r w:rsidR="00C166DB">
        <w:rPr>
          <w:rFonts w:ascii="TimesNewRomanPSMT" w:hAnsi="TimesNewRomanPSMT" w:cs="TimesNewRomanPSMT"/>
        </w:rPr>
        <w:t xml:space="preserve">3 </w:t>
      </w:r>
      <w:r w:rsidRPr="000204DD">
        <w:rPr>
          <w:rFonts w:ascii="Times New Roman" w:hAnsi="Times New Roman" w:cs="Times New Roman"/>
        </w:rPr>
        <w:t>-202</w:t>
      </w:r>
      <w:r w:rsidR="00C166DB">
        <w:rPr>
          <w:rFonts w:ascii="Times New Roman" w:hAnsi="Times New Roman" w:cs="Times New Roman"/>
        </w:rPr>
        <w:t>4</w:t>
      </w:r>
      <w:r w:rsidRPr="000204DD">
        <w:rPr>
          <w:rFonts w:ascii="Times New Roman" w:hAnsi="Times New Roman" w:cs="Times New Roman"/>
        </w:rPr>
        <w:t xml:space="preserve"> </w:t>
      </w:r>
      <w:r w:rsidRPr="000204DD">
        <w:rPr>
          <w:rFonts w:ascii="TimesNewRomanPSMT" w:hAnsi="TimesNewRomanPSMT" w:cs="TimesNewRomanPSMT"/>
        </w:rPr>
        <w:t>учебный год.</w:t>
      </w:r>
      <w:r w:rsidR="00E60129" w:rsidRPr="00D567A6">
        <w:rPr>
          <w:rFonts w:ascii="Times New Roman" w:eastAsia="Calibri" w:hAnsi="Times New Roman" w:cs="Times New Roman"/>
        </w:rPr>
        <w:t xml:space="preserve"> В соответствии с федеральным базисным учебным планом для образовательных учреждений и учебным планом МБОУ </w:t>
      </w:r>
      <w:proofErr w:type="gramStart"/>
      <w:r w:rsidR="00E60129" w:rsidRPr="00D567A6">
        <w:rPr>
          <w:rFonts w:ascii="Times New Roman" w:eastAsia="Calibri" w:hAnsi="Times New Roman" w:cs="Times New Roman"/>
        </w:rPr>
        <w:t>Одинцовская  СОШ</w:t>
      </w:r>
      <w:proofErr w:type="gramEnd"/>
      <w:r w:rsidR="00E60129" w:rsidRPr="00D567A6">
        <w:rPr>
          <w:rFonts w:ascii="Times New Roman" w:eastAsia="Calibri" w:hAnsi="Times New Roman" w:cs="Times New Roman"/>
        </w:rPr>
        <w:t xml:space="preserve"> №3 на изучение английского языка в 1</w:t>
      </w:r>
      <w:r w:rsidR="008236B8" w:rsidRPr="00D567A6">
        <w:rPr>
          <w:rFonts w:ascii="Times New Roman" w:eastAsia="Calibri" w:hAnsi="Times New Roman" w:cs="Times New Roman"/>
        </w:rPr>
        <w:t>1</w:t>
      </w:r>
      <w:r w:rsidR="00E60129" w:rsidRPr="00D567A6">
        <w:rPr>
          <w:rFonts w:ascii="Times New Roman" w:eastAsia="Calibri" w:hAnsi="Times New Roman" w:cs="Times New Roman"/>
        </w:rPr>
        <w:t>а</w:t>
      </w:r>
      <w:r w:rsidR="008236B8" w:rsidRPr="00D567A6">
        <w:rPr>
          <w:rFonts w:ascii="Times New Roman" w:eastAsia="Calibri" w:hAnsi="Times New Roman" w:cs="Times New Roman"/>
        </w:rPr>
        <w:t xml:space="preserve"> </w:t>
      </w:r>
      <w:r w:rsidR="00E60129" w:rsidRPr="00D567A6">
        <w:rPr>
          <w:rFonts w:ascii="Times New Roman" w:eastAsia="Calibri" w:hAnsi="Times New Roman" w:cs="Times New Roman"/>
        </w:rPr>
        <w:t xml:space="preserve"> классе отводится </w:t>
      </w:r>
      <w:r w:rsidR="00E60129" w:rsidRPr="00D567A6">
        <w:rPr>
          <w:rFonts w:ascii="Times New Roman" w:eastAsia="Calibri" w:hAnsi="Times New Roman" w:cs="Times New Roman"/>
          <w:b/>
        </w:rPr>
        <w:t>6 часов в неделю (204 часа в год).</w:t>
      </w:r>
    </w:p>
    <w:p w:rsidR="009607DE" w:rsidRPr="00D567A6" w:rsidRDefault="009607DE" w:rsidP="007A6E92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kern w:val="2"/>
          <w:lang w:eastAsia="zh-CN"/>
        </w:rPr>
      </w:pP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A6E92" w:rsidRPr="00D567A6" w:rsidRDefault="007A6E92" w:rsidP="00A41F47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b/>
          <w:kern w:val="2"/>
          <w:lang w:eastAsia="zh-CN"/>
        </w:rPr>
        <w:t>Планируемые результаты обучения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A6E92" w:rsidRPr="00D567A6" w:rsidRDefault="007A6E92" w:rsidP="007A6E92">
      <w:pPr>
        <w:widowControl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>Образовательные результаты освоения основной образовательной программы в 1</w:t>
      </w:r>
      <w:r w:rsidR="008B63F5">
        <w:rPr>
          <w:rFonts w:ascii="Times New Roman" w:eastAsia="SimSun" w:hAnsi="Times New Roman" w:cs="Times New Roman"/>
          <w:kern w:val="2"/>
          <w:lang w:eastAsia="zh-CN"/>
        </w:rPr>
        <w:t>1</w:t>
      </w: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классе, обозначенные в ФГОС, направлены на дальнейшее развитие результатов, достигнутых на предыдущих ступенях школьного образования.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b/>
          <w:kern w:val="2"/>
          <w:lang w:eastAsia="zh-CN"/>
        </w:rPr>
        <w:t> Предметные результаты:</w:t>
      </w:r>
    </w:p>
    <w:p w:rsidR="007A6E92" w:rsidRPr="00D567A6" w:rsidRDefault="007A6E92" w:rsidP="007A6E9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>Компетенция в следующих видах речевой деятельности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: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говорении: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>вести все виды диалога (этикетный диалог-расспрос, диалог – побуждение к действию, диалог – обмен мнениями, комбинированный) в стандартных ситуациях официального и неофициального общения (в том числе по телефону) в пределах изученной тематики и усвоенного лексико-грамматического материала, соблюдая нормы речевого этикета, принятые в странах изучаемого языка, при необходимости уточняя и переспрашивая собеседника;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рассказывать/сообщать о себе, своём окружении, своей стране и странах изучаемого языка, событиях/явлениях; описывать фотографии и другие визуальные материалы (иллюстрации, карикатуры, диаграммы, графики, рекламные плакаты и т. п.) и выражать своё мнение о них; описывать/характеризовать человека/персонаж; передавать основное содержание, основную мысль прочитанного/услышанного/увиденного, выражать своё отношение к </w:t>
      </w:r>
      <w:r w:rsidRPr="00D567A6">
        <w:rPr>
          <w:rFonts w:ascii="Times New Roman" w:eastAsia="SimSun" w:hAnsi="Times New Roman" w:cs="Times New Roman"/>
          <w:kern w:val="2"/>
          <w:lang w:eastAsia="zh-CN"/>
        </w:rPr>
        <w:lastRenderedPageBreak/>
        <w:t xml:space="preserve">прочитанному/услышанному/увиденному, давать оценку; рассуждать о фактах/событиях, приводя примеры, аргументы, делая выводы;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кратко излагать результаты проектно-исследовательской деятельности; участвовать в </w:t>
      </w:r>
      <w:proofErr w:type="spellStart"/>
      <w:r w:rsidRPr="00D567A6">
        <w:rPr>
          <w:rFonts w:ascii="Times New Roman" w:eastAsia="SimSun" w:hAnsi="Times New Roman" w:cs="Times New Roman"/>
          <w:kern w:val="2"/>
          <w:lang w:eastAsia="zh-CN"/>
        </w:rPr>
        <w:t>полилоге</w:t>
      </w:r>
      <w:proofErr w:type="spellEnd"/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(дискуссии, дебатах) с соблюдением норм этикета, принятых в странах изучаемого языка; описывать/характеризовать человека/персонаж, используя эмоционально-оценочные суждения в соответствии с нормами английского языка;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</w:t>
      </w:r>
      <w:proofErr w:type="spellStart"/>
      <w:r w:rsidRPr="00D567A6">
        <w:rPr>
          <w:rFonts w:ascii="Times New Roman" w:eastAsia="SimSun" w:hAnsi="Times New Roman" w:cs="Times New Roman"/>
          <w:kern w:val="2"/>
          <w:lang w:eastAsia="zh-CN"/>
        </w:rPr>
        <w:t>аудировании</w:t>
      </w:r>
      <w:proofErr w:type="spellEnd"/>
      <w:r w:rsidRPr="00D567A6">
        <w:rPr>
          <w:rFonts w:ascii="Times New Roman" w:eastAsia="SimSun" w:hAnsi="Times New Roman" w:cs="Times New Roman"/>
          <w:kern w:val="2"/>
          <w:lang w:eastAsia="zh-CN"/>
        </w:rPr>
        <w:t>: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воспринимать на слух и понимать основное содержание аутентичных аудио- и видеотекстов, относящихся к разным коммуникативным типам речи (сообщение/рассказ/беседа/интервью); воспринимать на слух и понимать несложные аутентичные аудио- и видеотексты: прагматические (объявления, реклама и т. д.), сообщения, рассказы, беседы на бытовые темы, выделяя нужную/запрашиваемую информацию;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воспринимать на слух и полностью понимать содержание аутентичных аудио- и видеотекстов, относящихся к разным коммуникативным типам речи (сообщение/рассказ/беседа/интервью);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>чтении: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смысловой переработки текста (ключевые слова, выборочный перевод), а также справочные материалы (словари, грамматические справочники и др.);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читать аутентичные тексты, выборочно понимая, выделяя нужную/интересующую/запрашиваемую информацию;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читать аутентичные английские (преимущественно научно-популярные и публицистические) тексты, понимая их структурно-смысловые связи, а также причинно-следственную взаимосвязь фактов и событий;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>прогнозировать содержание текста на основе заголовка, иллюстраций; определять жанр рассказа (</w:t>
      </w:r>
      <w:proofErr w:type="spellStart"/>
      <w:r w:rsidRPr="00D567A6">
        <w:rPr>
          <w:rFonts w:ascii="Times New Roman" w:eastAsia="SimSun" w:hAnsi="Times New Roman" w:cs="Times New Roman"/>
          <w:kern w:val="2"/>
          <w:lang w:eastAsia="zh-CN"/>
        </w:rPr>
        <w:t>an</w:t>
      </w:r>
      <w:proofErr w:type="spellEnd"/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</w:t>
      </w:r>
      <w:proofErr w:type="spellStart"/>
      <w:r w:rsidRPr="00D567A6">
        <w:rPr>
          <w:rFonts w:ascii="Times New Roman" w:eastAsia="SimSun" w:hAnsi="Times New Roman" w:cs="Times New Roman"/>
          <w:kern w:val="2"/>
          <w:lang w:eastAsia="zh-CN"/>
        </w:rPr>
        <w:t>action</w:t>
      </w:r>
      <w:proofErr w:type="spellEnd"/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</w:t>
      </w:r>
      <w:proofErr w:type="spellStart"/>
      <w:r w:rsidRPr="00D567A6">
        <w:rPr>
          <w:rFonts w:ascii="Times New Roman" w:eastAsia="SimSun" w:hAnsi="Times New Roman" w:cs="Times New Roman"/>
          <w:kern w:val="2"/>
          <w:lang w:eastAsia="zh-CN"/>
        </w:rPr>
        <w:t>story</w:t>
      </w:r>
      <w:proofErr w:type="spellEnd"/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, a </w:t>
      </w:r>
      <w:proofErr w:type="spellStart"/>
      <w:r w:rsidRPr="00D567A6">
        <w:rPr>
          <w:rFonts w:ascii="Times New Roman" w:eastAsia="SimSun" w:hAnsi="Times New Roman" w:cs="Times New Roman"/>
          <w:kern w:val="2"/>
          <w:lang w:eastAsia="zh-CN"/>
        </w:rPr>
        <w:t>comic</w:t>
      </w:r>
      <w:proofErr w:type="spellEnd"/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</w:t>
      </w:r>
      <w:proofErr w:type="spellStart"/>
      <w:r w:rsidRPr="00D567A6">
        <w:rPr>
          <w:rFonts w:ascii="Times New Roman" w:eastAsia="SimSun" w:hAnsi="Times New Roman" w:cs="Times New Roman"/>
          <w:kern w:val="2"/>
          <w:lang w:eastAsia="zh-CN"/>
        </w:rPr>
        <w:t>story</w:t>
      </w:r>
      <w:proofErr w:type="spellEnd"/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и т. д.);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определять функцию и жанр прагматического текста (</w:t>
      </w:r>
      <w:proofErr w:type="spellStart"/>
      <w:r w:rsidRPr="00D567A6">
        <w:rPr>
          <w:rFonts w:ascii="Times New Roman" w:eastAsia="SimSun" w:hAnsi="Times New Roman" w:cs="Times New Roman"/>
          <w:kern w:val="2"/>
          <w:lang w:eastAsia="zh-CN"/>
        </w:rPr>
        <w:t>advert</w:t>
      </w:r>
      <w:proofErr w:type="spellEnd"/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, </w:t>
      </w:r>
      <w:proofErr w:type="spellStart"/>
      <w:r w:rsidRPr="00D567A6">
        <w:rPr>
          <w:rFonts w:ascii="Times New Roman" w:eastAsia="SimSun" w:hAnsi="Times New Roman" w:cs="Times New Roman"/>
          <w:kern w:val="2"/>
          <w:lang w:eastAsia="zh-CN"/>
        </w:rPr>
        <w:t>diary</w:t>
      </w:r>
      <w:proofErr w:type="spellEnd"/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, </w:t>
      </w:r>
      <w:proofErr w:type="spellStart"/>
      <w:r w:rsidRPr="00D567A6">
        <w:rPr>
          <w:rFonts w:ascii="Times New Roman" w:eastAsia="SimSun" w:hAnsi="Times New Roman" w:cs="Times New Roman"/>
          <w:kern w:val="2"/>
          <w:lang w:eastAsia="zh-CN"/>
        </w:rPr>
        <w:t>email</w:t>
      </w:r>
      <w:proofErr w:type="spellEnd"/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</w:t>
      </w:r>
      <w:proofErr w:type="spellStart"/>
      <w:r w:rsidRPr="00D567A6">
        <w:rPr>
          <w:rFonts w:ascii="Times New Roman" w:eastAsia="SimSun" w:hAnsi="Times New Roman" w:cs="Times New Roman"/>
          <w:kern w:val="2"/>
          <w:lang w:eastAsia="zh-CN"/>
        </w:rPr>
        <w:t>to</w:t>
      </w:r>
      <w:proofErr w:type="spellEnd"/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a </w:t>
      </w:r>
      <w:proofErr w:type="spellStart"/>
      <w:r w:rsidRPr="00D567A6">
        <w:rPr>
          <w:rFonts w:ascii="Times New Roman" w:eastAsia="SimSun" w:hAnsi="Times New Roman" w:cs="Times New Roman"/>
          <w:kern w:val="2"/>
          <w:lang w:eastAsia="zh-CN"/>
        </w:rPr>
        <w:t>friend</w:t>
      </w:r>
      <w:proofErr w:type="spellEnd"/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т. д.); 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в том числе художественных, содержащих некоторое количество неизученных языковых явлений, в том числе с использованием различных приемов обработки текста (ключевые слова, выборочный перевод, аннотирование);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>письменной речи: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заполнять анкеты и формуляры, составлять резюме (CV); писать личное письмо заданного объёма в ответ на письмо-стимул в соответствии с нормами, принятыми в странах изучаемого языка;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составлять план, тезисы устного или письменного сообщения;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>использовать стиль письменной речи (официальный или неофициальный) в соответствии с жанром создаваемого текста; писать отзыв о фильме;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писать письмо в редакцию СМИ (отклик на газетную статью и т. п.); писать официальное письмо заданного объёма в соответствии с нормами, принятыми в странах изучаемого языка; писать обзор телевизионных передач, фильмов;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писать сочинения с элементами описания; писать сочинения с элементами рассуждения; использовать письменную речь в ходе проектной деятельности.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переводе: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переводить с английского языка на русский несложные аутентичные тексты разных жанров, используя различные переводческие стратегии;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проводить </w:t>
      </w:r>
      <w:proofErr w:type="spellStart"/>
      <w:r w:rsidRPr="00D567A6">
        <w:rPr>
          <w:rFonts w:ascii="Times New Roman" w:eastAsia="SimSun" w:hAnsi="Times New Roman" w:cs="Times New Roman"/>
          <w:kern w:val="2"/>
          <w:lang w:eastAsia="zh-CN"/>
        </w:rPr>
        <w:t>предпереводческий</w:t>
      </w:r>
      <w:proofErr w:type="spellEnd"/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анализ текста, а также редактирование своего и чужого перевода;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использовать при переводе разные типы словарей и справочников;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>использовать при переводе лексические и грамматические трансформации.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b/>
          <w:kern w:val="2"/>
          <w:lang w:eastAsia="zh-CN"/>
        </w:rPr>
        <w:t> Личностные результаты: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-формирование мотивации изучения английского языка; осознание возможностей самореализации средствами английского языка; стремление к совершенствованию собственной </w:t>
      </w:r>
      <w:r w:rsidRPr="00D567A6">
        <w:rPr>
          <w:rFonts w:ascii="Times New Roman" w:eastAsia="SimSun" w:hAnsi="Times New Roman" w:cs="Times New Roman"/>
          <w:kern w:val="2"/>
          <w:lang w:eastAsia="zh-CN"/>
        </w:rPr>
        <w:lastRenderedPageBreak/>
        <w:t>речевой культуры в целом; формирование коммуникативной компетенции;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>-формирование общекультурной и этнической идентичности, стремление к лучшему 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готовность отстаивать национальные и общечеловеческие ценности, свою гражданскую позицию.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b/>
          <w:kern w:val="2"/>
          <w:lang w:eastAsia="zh-CN"/>
        </w:rPr>
        <w:t> Метапредметные результаты: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>-развитие умения планировать свое речевое и неречевое поведение;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-развитие коммуникативной компетенции; умение четко определять области знаемого и незнаемого;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>-умение ставить перед собой цели и определять задачи, решение которых необходимо для достижения поставленных целей, планировать последовательные действия, прогнозировать результаты работы, анализировать итоги деятельности (как положительные, так и отрицательные), делать выводы (промежуточные и итоговые), вносить коррективы, определять новые цели и задачи на основе результатов работы;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 -развитие исследовательских учебных действий, включая навыки работы с информацией (извлекать информацию из различных источников, анализировать, систематизировать, представлять различными способами);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 xml:space="preserve">-развитие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устанавливать логическую последовательность основных фактов; 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>-осуществление самонаблюдения, самоконтроля, самооценки в процессе коммуникативной деятельности на иностранном языке.</w:t>
      </w: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kern w:val="2"/>
          <w:lang w:eastAsia="zh-CN"/>
        </w:rPr>
        <w:t>В соответствии с требованиями ФГОС, успешное достижение планируемых результатов – предметных, личностных, и метапредметных - требует от обучающихся овладения системой универсальных учебных действий (УУД) - личностных, регулятивных, коммуникативных, познавательных. Созданию системы УУД на уроках английского языка в 10 классе способствует использование ИКТ, применение современных образовательных технологий, привлечение учащихся к научно-исследовательской и проектной деятельности.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A6E92" w:rsidRPr="00D567A6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7A6E92" w:rsidRPr="00D567A6" w:rsidRDefault="007A6E92" w:rsidP="00A41F47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lang w:eastAsia="zh-CN"/>
        </w:rPr>
      </w:pPr>
      <w:r w:rsidRPr="00D567A6">
        <w:rPr>
          <w:rFonts w:ascii="Times New Roman" w:eastAsia="SimSun" w:hAnsi="Times New Roman" w:cs="Times New Roman"/>
          <w:b/>
          <w:kern w:val="2"/>
          <w:lang w:eastAsia="zh-CN"/>
        </w:rPr>
        <w:t>Основное содержание обучения</w:t>
      </w:r>
    </w:p>
    <w:p w:rsidR="00A41F47" w:rsidRPr="00D567A6" w:rsidRDefault="00A41F47" w:rsidP="00A41F47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lang w:eastAsia="zh-CN"/>
        </w:rPr>
      </w:pP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567A6">
        <w:rPr>
          <w:rFonts w:ascii="Times New Roman" w:hAnsi="Times New Roman" w:cs="Times New Roman"/>
          <w:b/>
          <w:i/>
          <w:iCs/>
        </w:rPr>
        <w:t>Социально-бытовая сфера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Здоровье и забота о нем, медицинские услуги. Повседневная жизнь семьи, ее доход.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 xml:space="preserve">Семейные традиции в </w:t>
      </w:r>
      <w:proofErr w:type="spellStart"/>
      <w:r w:rsidRPr="00D567A6">
        <w:rPr>
          <w:rFonts w:ascii="Times New Roman" w:hAnsi="Times New Roman" w:cs="Times New Roman"/>
        </w:rPr>
        <w:t>соизучаемых</w:t>
      </w:r>
      <w:proofErr w:type="spellEnd"/>
      <w:r w:rsidRPr="00D567A6">
        <w:rPr>
          <w:rFonts w:ascii="Times New Roman" w:hAnsi="Times New Roman" w:cs="Times New Roman"/>
        </w:rPr>
        <w:t xml:space="preserve"> культурах. Распределение домашних обязанностей в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семье.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567A6">
        <w:rPr>
          <w:rFonts w:ascii="Times New Roman" w:hAnsi="Times New Roman" w:cs="Times New Roman"/>
          <w:b/>
          <w:i/>
          <w:iCs/>
        </w:rPr>
        <w:t>Социально-культурная сфера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Молодежь в современном обществе. Научно-технический прогресс. Досуг и хобби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молодежи: спорт, мода, искусство. Основные культурно-исторические вехи в развитии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изучаемых стран и России. Ознакомительные туристические поездки по своей стране и за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рубежом.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567A6">
        <w:rPr>
          <w:rFonts w:ascii="Times New Roman" w:hAnsi="Times New Roman" w:cs="Times New Roman"/>
          <w:b/>
          <w:i/>
          <w:iCs/>
        </w:rPr>
        <w:t>Учебно-трудовая сфера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Новые информационные технологии, Интернет–ресурсы в гуманитарном образовании.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Языки международного общения, их роль в многоязычном мире, при выборе профессии, при знакомстве с культурным наследием стран и континентов. Филология как сфера профессиональной деятельности (литератор, переводчик, лингвист, преподаватель языка,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библиотекарь).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567A6">
        <w:rPr>
          <w:rFonts w:ascii="Times New Roman" w:hAnsi="Times New Roman" w:cs="Times New Roman"/>
          <w:b/>
          <w:bCs/>
        </w:rPr>
        <w:t>Речевые умения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567A6">
        <w:rPr>
          <w:rFonts w:ascii="Times New Roman" w:hAnsi="Times New Roman" w:cs="Times New Roman"/>
          <w:b/>
          <w:bCs/>
          <w:iCs/>
        </w:rPr>
        <w:t>Говорение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567A6">
        <w:rPr>
          <w:rFonts w:ascii="Times New Roman" w:hAnsi="Times New Roman" w:cs="Times New Roman"/>
          <w:b/>
          <w:iCs/>
        </w:rPr>
        <w:t>Диалогическая речь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Совершенствование умений участвовать в диалогах этикетного характера, диалогах-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 xml:space="preserve">расспросах, диалогах-побуждениях к действию, диалогах-обмене информацией, в диалогах смешанного типа, включающих элементы разных типов диалогов на основе расширенной тематики, в ситуациях официального и неофициального повседневного </w:t>
      </w:r>
      <w:proofErr w:type="gramStart"/>
      <w:r w:rsidRPr="00D567A6">
        <w:rPr>
          <w:rFonts w:ascii="Times New Roman" w:hAnsi="Times New Roman" w:cs="Times New Roman"/>
        </w:rPr>
        <w:t>общения,  включая</w:t>
      </w:r>
      <w:proofErr w:type="gramEnd"/>
      <w:r w:rsidRPr="00D567A6">
        <w:rPr>
          <w:rFonts w:ascii="Times New Roman" w:hAnsi="Times New Roman" w:cs="Times New Roman"/>
        </w:rPr>
        <w:t xml:space="preserve"> профессионально-ориентированные ситуации.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Развитие умений: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lastRenderedPageBreak/>
        <w:t xml:space="preserve"> </w:t>
      </w:r>
      <w:r w:rsidRPr="00D567A6">
        <w:rPr>
          <w:rFonts w:ascii="Times New Roman" w:hAnsi="Times New Roman" w:cs="Times New Roman"/>
        </w:rPr>
        <w:t>участвовать в разговоре, беседе в ситуациях повседневного общения, обмениваясь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информацией, уточняя ее, обращаясь за разъяснениями, выражая свое отношение к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высказываемому и обсуждаемому;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беседовать при обсуждении книг, фильмов, теле- и радиопередач;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 xml:space="preserve">участвовать в </w:t>
      </w:r>
      <w:proofErr w:type="spellStart"/>
      <w:r w:rsidRPr="00D567A6">
        <w:rPr>
          <w:rFonts w:ascii="Times New Roman" w:hAnsi="Times New Roman" w:cs="Times New Roman"/>
        </w:rPr>
        <w:t>полилоге</w:t>
      </w:r>
      <w:proofErr w:type="spellEnd"/>
      <w:r w:rsidRPr="00D567A6">
        <w:rPr>
          <w:rFonts w:ascii="Times New Roman" w:hAnsi="Times New Roman" w:cs="Times New Roman"/>
        </w:rPr>
        <w:t>, в том числе в форме дискуссии, с соблюдением речевых норм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 правил поведения, принятых в странах изучаемого языка, запрашивая и обмениваясь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информацией, высказывая и аргументируя свою точку зрения, возражая, расспрашивая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собеседника и уточняя его мнение и точку зрения, беря на себя инициативу в разговоре,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  <w:iCs/>
        </w:rPr>
        <w:t>внося пояснения/дополнения</w:t>
      </w:r>
      <w:r w:rsidRPr="00D567A6">
        <w:rPr>
          <w:rFonts w:ascii="Times New Roman" w:hAnsi="Times New Roman" w:cs="Times New Roman"/>
        </w:rPr>
        <w:t>, выражая эмоциональное отношение к высказанному/обсуждаемому/прочитанному/увиденному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567A6">
        <w:rPr>
          <w:rFonts w:ascii="Times New Roman" w:hAnsi="Times New Roman" w:cs="Times New Roman"/>
          <w:b/>
          <w:iCs/>
        </w:rPr>
        <w:t>Монологическая речь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 xml:space="preserve">Развитие умений публичных выступлений, таких как: сообщение, </w:t>
      </w:r>
      <w:r w:rsidRPr="00D567A6">
        <w:rPr>
          <w:rFonts w:ascii="Times New Roman" w:hAnsi="Times New Roman" w:cs="Times New Roman"/>
          <w:i/>
          <w:iCs/>
        </w:rPr>
        <w:t>доклад</w:t>
      </w:r>
      <w:r w:rsidRPr="00D567A6">
        <w:rPr>
          <w:rFonts w:ascii="Times New Roman" w:hAnsi="Times New Roman" w:cs="Times New Roman"/>
        </w:rPr>
        <w:t>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представление результатов работы по проекту, ориентированному на выбранный профиль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Развитие умений: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подробно/кратко излагать прочитанное/прослушанное/увиденное;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давать характеристику персонажей художественной литературы, театра и кино,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выдающихся исторических личностей, деятелей науки и культуры;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описывать события, излагать факты;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представлять свою страну и ее культуру в иноязычной среде, страны изучаемого языка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 их культуры в русскоязычной среде;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высказывать и аргументировать свою точку зрения; делать выводы; оценивать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факты/события современной жизни и культуры.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proofErr w:type="spellStart"/>
      <w:r w:rsidRPr="00D567A6">
        <w:rPr>
          <w:rFonts w:ascii="Times New Roman" w:hAnsi="Times New Roman" w:cs="Times New Roman"/>
          <w:b/>
          <w:bCs/>
          <w:iCs/>
        </w:rPr>
        <w:t>Аудирование</w:t>
      </w:r>
      <w:proofErr w:type="spellEnd"/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Дальнейшее развитие умений понимать на слух (с различной степенью полноты 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точности) высказывания собеседников в процессе общения, а также содержание аутентичных, аудио- и видеотекстов различных жанров и длительности звучания до 3-4 минут: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 xml:space="preserve">понимать основное содержание устных диалогов, монологов и </w:t>
      </w:r>
      <w:proofErr w:type="spellStart"/>
      <w:r w:rsidRPr="00D567A6">
        <w:rPr>
          <w:rFonts w:ascii="Times New Roman" w:hAnsi="Times New Roman" w:cs="Times New Roman"/>
        </w:rPr>
        <w:t>полилогов</w:t>
      </w:r>
      <w:proofErr w:type="spellEnd"/>
      <w:r w:rsidRPr="00D567A6">
        <w:rPr>
          <w:rFonts w:ascii="Times New Roman" w:hAnsi="Times New Roman" w:cs="Times New Roman"/>
        </w:rPr>
        <w:t>, теле- 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радиопередач по знакомой и частично незнакомой тематике;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выборочно понимать необходимую информацию в объявлениях и информационной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рекламе, значимую/интересующую информацию из несложных иноязычных аудио- 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видеотекстов;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относительно полно понимать высказывания носителей языка в наиболее типичных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ситуациях повседневного общения и элементарного профессионального общения.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Развитие умений: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отделять главную информацию от второстепенной;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выявлять наиболее значимые факты, определять свое отношение к ним;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 xml:space="preserve">извлекать из </w:t>
      </w:r>
      <w:proofErr w:type="spellStart"/>
      <w:r w:rsidRPr="00D567A6">
        <w:rPr>
          <w:rFonts w:ascii="Times New Roman" w:hAnsi="Times New Roman" w:cs="Times New Roman"/>
        </w:rPr>
        <w:t>аудиотекста</w:t>
      </w:r>
      <w:proofErr w:type="spellEnd"/>
      <w:r w:rsidRPr="00D567A6">
        <w:rPr>
          <w:rFonts w:ascii="Times New Roman" w:hAnsi="Times New Roman" w:cs="Times New Roman"/>
        </w:rPr>
        <w:t xml:space="preserve"> необходимую/интересующую информацию;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определять тему/проблему в радио/телепередачах филологической направленности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 xml:space="preserve">(включая </w:t>
      </w:r>
      <w:proofErr w:type="spellStart"/>
      <w:r w:rsidRPr="00D567A6">
        <w:rPr>
          <w:rFonts w:ascii="Times New Roman" w:hAnsi="Times New Roman" w:cs="Times New Roman"/>
        </w:rPr>
        <w:t>телелекции</w:t>
      </w:r>
      <w:proofErr w:type="spellEnd"/>
      <w:r w:rsidRPr="00D567A6">
        <w:rPr>
          <w:rFonts w:ascii="Times New Roman" w:hAnsi="Times New Roman" w:cs="Times New Roman"/>
        </w:rPr>
        <w:t>)</w:t>
      </w:r>
      <w:r w:rsidRPr="00D567A6">
        <w:rPr>
          <w:rFonts w:ascii="Times New Roman" w:hAnsi="Times New Roman" w:cs="Times New Roman"/>
          <w:i/>
          <w:iCs/>
        </w:rPr>
        <w:t xml:space="preserve">, </w:t>
      </w:r>
      <w:r w:rsidRPr="00D567A6">
        <w:rPr>
          <w:rFonts w:ascii="Times New Roman" w:hAnsi="Times New Roman" w:cs="Times New Roman"/>
        </w:rPr>
        <w:t>выделять факты/примеры/</w:t>
      </w:r>
      <w:r w:rsidRPr="00D567A6">
        <w:rPr>
          <w:rFonts w:ascii="Times New Roman" w:hAnsi="Times New Roman" w:cs="Times New Roman"/>
          <w:i/>
          <w:iCs/>
        </w:rPr>
        <w:t xml:space="preserve">аргументы </w:t>
      </w:r>
      <w:r w:rsidRPr="00D567A6">
        <w:rPr>
          <w:rFonts w:ascii="Times New Roman" w:hAnsi="Times New Roman" w:cs="Times New Roman"/>
        </w:rPr>
        <w:t>в соответствии с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поставленным вопросом/проблемой, обобщать содержащуюся в аудио/телетексте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фактическую и оценочную информацию, определяя свое отношение к ней.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567A6">
        <w:rPr>
          <w:rFonts w:ascii="Times New Roman" w:hAnsi="Times New Roman" w:cs="Times New Roman"/>
          <w:b/>
          <w:bCs/>
          <w:iCs/>
        </w:rPr>
        <w:t>Чтение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Дальнейшее развитие всех основных видов чтения аутентичных текстов различных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стилей: публицистических, научно-популярных, филологических, художественных,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 xml:space="preserve">прагматических, а также текстов из разных областей гуманитарного </w:t>
      </w:r>
      <w:proofErr w:type="gramStart"/>
      <w:r w:rsidRPr="00D567A6">
        <w:rPr>
          <w:rFonts w:ascii="Times New Roman" w:hAnsi="Times New Roman" w:cs="Times New Roman"/>
        </w:rPr>
        <w:t>знания  (</w:t>
      </w:r>
      <w:proofErr w:type="gramEnd"/>
      <w:r w:rsidRPr="00D567A6">
        <w:rPr>
          <w:rFonts w:ascii="Times New Roman" w:hAnsi="Times New Roman" w:cs="Times New Roman"/>
        </w:rPr>
        <w:t>с учетом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567A6">
        <w:rPr>
          <w:rFonts w:ascii="Times New Roman" w:hAnsi="Times New Roman" w:cs="Times New Roman"/>
        </w:rPr>
        <w:t>межпредметных</w:t>
      </w:r>
      <w:proofErr w:type="spellEnd"/>
      <w:r w:rsidRPr="00D567A6">
        <w:rPr>
          <w:rFonts w:ascii="Times New Roman" w:hAnsi="Times New Roman" w:cs="Times New Roman"/>
        </w:rPr>
        <w:t xml:space="preserve"> связей):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ознакомительного чтения – с целью понимания основного содержания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сообщений, обзоров, интервью, репортажей, публикаций в области филологии,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отрывков из произведений художественной литературы;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изучающего чтения – с целью полного понимания информации прагматических текстов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для ориентировки в ситуациях повседневного общения, а также научно-популярных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статей в рамках выбранного профиля, отрывков из произведений художественной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литературы;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просмотрового/поискового чтения – с целью извлечения необходимой/искомой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информации из текста статьи или нескольких статей, информационно-справочного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материала.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Развитие умений: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lastRenderedPageBreak/>
        <w:t xml:space="preserve"> </w:t>
      </w:r>
      <w:r w:rsidRPr="00D567A6">
        <w:rPr>
          <w:rFonts w:ascii="Times New Roman" w:hAnsi="Times New Roman" w:cs="Times New Roman"/>
        </w:rPr>
        <w:t>выделять необходимые факты/сведения;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отделять основную информацию от второстепенной;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определять временную и причинно-следственную взаимосвязь событий и явлений;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прогнозировать развитие/ результат излагаемых фактов/событий;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обобщать описываемые факты/явления;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оценивать важность/новизну/достоверность информации;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понимать смысл текста и его проблематику, используя элементы анализа текста;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отбирать значимую информацию в тексте /ряде текстов для решения задач проектно-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исследовательской деятельности.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567A6">
        <w:rPr>
          <w:rFonts w:ascii="Times New Roman" w:hAnsi="Times New Roman" w:cs="Times New Roman"/>
          <w:b/>
          <w:bCs/>
          <w:iCs/>
        </w:rPr>
        <w:t>Письменная речь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Развитие умений: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писать личное и деловое письмо: сообщать сведения о себе в форме, принятой в стране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изучаемого языка (автобиография/резюме, анкета, формуляр);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излагать содержание прочитанного/прослушанного иноязычного текста в тезисах,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рефератах, обзорах;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кратко записывать основное содержание лекций учителя;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использовать письменную речь на иностранном языке в ходе проектно-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исследовательской деятельности, фиксировать и обобщать необходимую информацию,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полученную из разных источников; составлять тезисы или развернутый план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выступления;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описывать события/факты/явления; сообщать/запрашивать информацию, выражая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собственное мнение/суждение.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567A6">
        <w:rPr>
          <w:rFonts w:ascii="Times New Roman" w:hAnsi="Times New Roman" w:cs="Times New Roman"/>
          <w:b/>
          <w:bCs/>
          <w:iCs/>
        </w:rPr>
        <w:t>Перевод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На профильном уровне в старшей школе осуществляется развитие профессионально-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ориентированных умений письменного перевода текстов с иностранного языка на русский.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При обучении письменному переводу как двуязычной коммуникативной деятельности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школьники овладевают: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навыками использования толковых и двуязычных словарей, другой справочной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литературы для решения переводческих задач;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навыками использования таких переводческих приемов, как замена, перестановка,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добавление, опущение, калькирование;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технологией выполнения таких типов письменного перевода, как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полный\выборочный письменный перевод;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умениями редактировать текст на родном языке.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Ознакомление с возможными переводческими трудностями и путями их преодоления, с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 xml:space="preserve">типами </w:t>
      </w:r>
      <w:proofErr w:type="spellStart"/>
      <w:r w:rsidRPr="00D567A6">
        <w:rPr>
          <w:rFonts w:ascii="Times New Roman" w:hAnsi="Times New Roman" w:cs="Times New Roman"/>
        </w:rPr>
        <w:t>безэквивалентной</w:t>
      </w:r>
      <w:proofErr w:type="spellEnd"/>
      <w:r w:rsidRPr="00D567A6">
        <w:rPr>
          <w:rFonts w:ascii="Times New Roman" w:hAnsi="Times New Roman" w:cs="Times New Roman"/>
        </w:rPr>
        <w:t xml:space="preserve"> лексики и способами ее передачи на родном языке, типами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интернациональной лексики и таким явлением, как «ложные друзья переводчика».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Иноязычными материалами для перевода служат тексты, соотносимые по своей тематике с выбранным профилем.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567A6">
        <w:rPr>
          <w:rFonts w:ascii="Times New Roman" w:hAnsi="Times New Roman" w:cs="Times New Roman"/>
          <w:b/>
          <w:bCs/>
        </w:rPr>
        <w:t>Языковые знания и навыки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В старшей школе осуществляется систематизация языковых знаний школьников,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полученных в основной школе, продолжается овладение учащимися новыми языковыми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знаниями и навыками в соответствии с требованиями профильного уровня владения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иностранным языком.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567A6">
        <w:rPr>
          <w:rFonts w:ascii="Times New Roman" w:hAnsi="Times New Roman" w:cs="Times New Roman"/>
          <w:b/>
          <w:bCs/>
          <w:iCs/>
        </w:rPr>
        <w:t>Орфография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Знание правил правописания, совершенствование орфографических навыков, в том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числе применительно к новому языковому материалу, входящему в лексико-грамматический минимум порогового уровня.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567A6">
        <w:rPr>
          <w:rFonts w:ascii="Times New Roman" w:hAnsi="Times New Roman" w:cs="Times New Roman"/>
          <w:b/>
          <w:bCs/>
          <w:iCs/>
        </w:rPr>
        <w:t>Фонетическая сторона речи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D567A6">
        <w:rPr>
          <w:rFonts w:ascii="Times New Roman" w:hAnsi="Times New Roman" w:cs="Times New Roman"/>
        </w:rPr>
        <w:t>слухо</w:t>
      </w:r>
      <w:proofErr w:type="spellEnd"/>
      <w:r w:rsidRPr="00D567A6">
        <w:rPr>
          <w:rFonts w:ascii="Times New Roman" w:hAnsi="Times New Roman" w:cs="Times New Roman"/>
        </w:rPr>
        <w:t>-произносительных и ритмико-интонационных навыков, в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том числе применительно к новому языковому материалу.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567A6">
        <w:rPr>
          <w:rFonts w:ascii="Times New Roman" w:hAnsi="Times New Roman" w:cs="Times New Roman"/>
          <w:b/>
          <w:bCs/>
          <w:iCs/>
        </w:rPr>
        <w:t>Лексическая сторона речи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Систематизация лексических единиц, изученных в 2-9 или в 5-9 классах, овладение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лексическими средствами, обслуживающими новые темы, проблемы и ситуации устного 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письменного общения. Лексический минимум выпускников полной средней школы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составляет 1600 лексических единиц.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lastRenderedPageBreak/>
        <w:t>Расширение потенциального словаря за счет овладения употреблением интернациональной лексикой, новыми значениями известных слов, новыми словами,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образованными на основе продуктивных способов словообразования. Развитие навыков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распознавания и употребления в речи лексических единиц, обслуживающих ситуации в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рамках тематики старшей школы, наиболее распространенных устойчивых словосочетаний, реплик-клише речевого этикета, характерных для культуры стран изучаемого языка, а также терминов в рамках выбранного профиля.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567A6">
        <w:rPr>
          <w:rFonts w:ascii="Times New Roman" w:hAnsi="Times New Roman" w:cs="Times New Roman"/>
          <w:b/>
          <w:bCs/>
          <w:iCs/>
        </w:rPr>
        <w:t>Грамматическая сторона речи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Продуктивное овладение грамматическими явлениями, которые ранее были усвоены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рецептивно и коммуникативно-ориентированная систематизация грамматического материала, усвоенного в основной школе.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Совершенствование навыков распознавания и употребления в речи изученных ранее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коммуникативных и структурных типов предложения; систематизация знаний о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сложноподчиненных и сложносочиненных предложениях, в том числе условных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предложениях с разной степенью вероятности: вероятных, маловероятных и невероятных: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567A6">
        <w:rPr>
          <w:rFonts w:ascii="Times New Roman" w:hAnsi="Times New Roman" w:cs="Times New Roman"/>
        </w:rPr>
        <w:t>Conditional</w:t>
      </w:r>
      <w:proofErr w:type="spellEnd"/>
      <w:r w:rsidRPr="00D567A6">
        <w:rPr>
          <w:rFonts w:ascii="Times New Roman" w:hAnsi="Times New Roman" w:cs="Times New Roman"/>
        </w:rPr>
        <w:t xml:space="preserve"> I, II, III.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Формирование навыков употребления и распознавания в речи предложений с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конструкцией</w:t>
      </w:r>
      <w:r w:rsidRPr="00D567A6">
        <w:rPr>
          <w:rFonts w:ascii="Times New Roman" w:hAnsi="Times New Roman" w:cs="Times New Roman"/>
          <w:lang w:val="en-US"/>
        </w:rPr>
        <w:t xml:space="preserve"> “I wish…” (I wish I had my own room), </w:t>
      </w:r>
      <w:r w:rsidRPr="00D567A6">
        <w:rPr>
          <w:rFonts w:ascii="Times New Roman" w:hAnsi="Times New Roman" w:cs="Times New Roman"/>
        </w:rPr>
        <w:t>конструкцией</w:t>
      </w:r>
      <w:r w:rsidRPr="00D567A6">
        <w:rPr>
          <w:rFonts w:ascii="Times New Roman" w:hAnsi="Times New Roman" w:cs="Times New Roman"/>
          <w:lang w:val="en-US"/>
        </w:rPr>
        <w:t xml:space="preserve"> “so/such + that” (I was so busy that forgot to phone to my parents); </w:t>
      </w:r>
      <w:r w:rsidRPr="00D567A6">
        <w:rPr>
          <w:rFonts w:ascii="Times New Roman" w:hAnsi="Times New Roman" w:cs="Times New Roman"/>
        </w:rPr>
        <w:t>эмфатических</w:t>
      </w:r>
      <w:r w:rsidRPr="00D567A6">
        <w:rPr>
          <w:rFonts w:ascii="Times New Roman" w:hAnsi="Times New Roman" w:cs="Times New Roman"/>
          <w:lang w:val="en-US"/>
        </w:rPr>
        <w:t xml:space="preserve"> </w:t>
      </w:r>
      <w:r w:rsidRPr="00D567A6">
        <w:rPr>
          <w:rFonts w:ascii="Times New Roman" w:hAnsi="Times New Roman" w:cs="Times New Roman"/>
        </w:rPr>
        <w:t>конструкций</w:t>
      </w:r>
      <w:r w:rsidRPr="00D567A6">
        <w:rPr>
          <w:rFonts w:ascii="Times New Roman" w:hAnsi="Times New Roman" w:cs="Times New Roman"/>
          <w:lang w:val="en-US"/>
        </w:rPr>
        <w:t>: It’s him who knows what to do. All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you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need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is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confidence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and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courage</w:t>
      </w:r>
      <w:r w:rsidRPr="00D567A6">
        <w:rPr>
          <w:rFonts w:ascii="Times New Roman" w:hAnsi="Times New Roman" w:cs="Times New Roman"/>
        </w:rPr>
        <w:t>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Совершенствование навыков распознавания и употребления в речи глаголов в наиболее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 xml:space="preserve">употребительных временных формах действительного залога: </w:t>
      </w:r>
      <w:proofErr w:type="spellStart"/>
      <w:r w:rsidRPr="00D567A6">
        <w:rPr>
          <w:rFonts w:ascii="Times New Roman" w:hAnsi="Times New Roman" w:cs="Times New Roman"/>
        </w:rPr>
        <w:t>Present</w:t>
      </w:r>
      <w:proofErr w:type="spellEnd"/>
      <w:r w:rsidRPr="00D567A6">
        <w:rPr>
          <w:rFonts w:ascii="Times New Roman" w:hAnsi="Times New Roman" w:cs="Times New Roman"/>
        </w:rPr>
        <w:t xml:space="preserve"> </w:t>
      </w:r>
      <w:proofErr w:type="spellStart"/>
      <w:r w:rsidRPr="00D567A6">
        <w:rPr>
          <w:rFonts w:ascii="Times New Roman" w:hAnsi="Times New Roman" w:cs="Times New Roman"/>
        </w:rPr>
        <w:t>Simple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Future</w:t>
      </w:r>
      <w:proofErr w:type="spellEnd"/>
      <w:r w:rsidRPr="00D567A6">
        <w:rPr>
          <w:rFonts w:ascii="Times New Roman" w:hAnsi="Times New Roman" w:cs="Times New Roman"/>
        </w:rPr>
        <w:t xml:space="preserve"> </w:t>
      </w:r>
      <w:proofErr w:type="spellStart"/>
      <w:r w:rsidRPr="00D567A6">
        <w:rPr>
          <w:rFonts w:ascii="Times New Roman" w:hAnsi="Times New Roman" w:cs="Times New Roman"/>
        </w:rPr>
        <w:t>Simple</w:t>
      </w:r>
      <w:proofErr w:type="spellEnd"/>
      <w:r w:rsidRPr="00D567A6">
        <w:rPr>
          <w:rFonts w:ascii="Times New Roman" w:hAnsi="Times New Roman" w:cs="Times New Roman"/>
        </w:rPr>
        <w:t xml:space="preserve"> и </w:t>
      </w:r>
      <w:r w:rsidRPr="00D567A6">
        <w:rPr>
          <w:rFonts w:ascii="Times New Roman" w:hAnsi="Times New Roman" w:cs="Times New Roman"/>
          <w:lang w:val="en-US"/>
        </w:rPr>
        <w:t>Past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Simple</w:t>
      </w:r>
      <w:r w:rsidRPr="00D567A6">
        <w:rPr>
          <w:rFonts w:ascii="Times New Roman" w:hAnsi="Times New Roman" w:cs="Times New Roman"/>
        </w:rPr>
        <w:t xml:space="preserve">; </w:t>
      </w:r>
      <w:r w:rsidRPr="00D567A6">
        <w:rPr>
          <w:rFonts w:ascii="Times New Roman" w:hAnsi="Times New Roman" w:cs="Times New Roman"/>
          <w:lang w:val="en-US"/>
        </w:rPr>
        <w:t>Present</w:t>
      </w:r>
      <w:r w:rsidRPr="00D567A6">
        <w:rPr>
          <w:rFonts w:ascii="Times New Roman" w:hAnsi="Times New Roman" w:cs="Times New Roman"/>
        </w:rPr>
        <w:t xml:space="preserve"> и </w:t>
      </w:r>
      <w:r w:rsidRPr="00D567A6">
        <w:rPr>
          <w:rFonts w:ascii="Times New Roman" w:hAnsi="Times New Roman" w:cs="Times New Roman"/>
          <w:lang w:val="en-US"/>
        </w:rPr>
        <w:t>Past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Continuous</w:t>
      </w:r>
      <w:r w:rsidRPr="00D567A6">
        <w:rPr>
          <w:rFonts w:ascii="Times New Roman" w:hAnsi="Times New Roman" w:cs="Times New Roman"/>
        </w:rPr>
        <w:t xml:space="preserve">; </w:t>
      </w:r>
      <w:r w:rsidRPr="00D567A6">
        <w:rPr>
          <w:rFonts w:ascii="Times New Roman" w:hAnsi="Times New Roman" w:cs="Times New Roman"/>
          <w:lang w:val="en-US"/>
        </w:rPr>
        <w:t>Present</w:t>
      </w:r>
      <w:r w:rsidRPr="00D567A6">
        <w:rPr>
          <w:rFonts w:ascii="Times New Roman" w:hAnsi="Times New Roman" w:cs="Times New Roman"/>
        </w:rPr>
        <w:t xml:space="preserve"> и </w:t>
      </w:r>
      <w:r w:rsidRPr="00D567A6">
        <w:rPr>
          <w:rFonts w:ascii="Times New Roman" w:hAnsi="Times New Roman" w:cs="Times New Roman"/>
          <w:lang w:val="en-US"/>
        </w:rPr>
        <w:t>Past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Perfect</w:t>
      </w:r>
      <w:r w:rsidRPr="00D567A6">
        <w:rPr>
          <w:rFonts w:ascii="Times New Roman" w:hAnsi="Times New Roman" w:cs="Times New Roman"/>
        </w:rPr>
        <w:t xml:space="preserve"> и страдательного залога: </w:t>
      </w:r>
      <w:r w:rsidRPr="00D567A6">
        <w:rPr>
          <w:rFonts w:ascii="Times New Roman" w:hAnsi="Times New Roman" w:cs="Times New Roman"/>
          <w:lang w:val="en-US"/>
        </w:rPr>
        <w:t>Present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Simple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Passive</w:t>
      </w:r>
      <w:r w:rsidRPr="00D567A6">
        <w:rPr>
          <w:rFonts w:ascii="Times New Roman" w:hAnsi="Times New Roman" w:cs="Times New Roman"/>
        </w:rPr>
        <w:t xml:space="preserve">, </w:t>
      </w:r>
      <w:r w:rsidRPr="00D567A6">
        <w:rPr>
          <w:rFonts w:ascii="Times New Roman" w:hAnsi="Times New Roman" w:cs="Times New Roman"/>
          <w:lang w:val="en-US"/>
        </w:rPr>
        <w:t>Future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Simple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Passive</w:t>
      </w:r>
      <w:r w:rsidRPr="00D567A6">
        <w:rPr>
          <w:rFonts w:ascii="Times New Roman" w:hAnsi="Times New Roman" w:cs="Times New Roman"/>
        </w:rPr>
        <w:t xml:space="preserve">, </w:t>
      </w:r>
      <w:r w:rsidRPr="00D567A6">
        <w:rPr>
          <w:rFonts w:ascii="Times New Roman" w:hAnsi="Times New Roman" w:cs="Times New Roman"/>
          <w:lang w:val="en-US"/>
        </w:rPr>
        <w:t>Past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Simple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Passive</w:t>
      </w:r>
      <w:r w:rsidRPr="00D567A6">
        <w:rPr>
          <w:rFonts w:ascii="Times New Roman" w:hAnsi="Times New Roman" w:cs="Times New Roman"/>
        </w:rPr>
        <w:t>; модальных глаголов и их эквивалентов.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Формирование навыков распознавания и употребление в речи глаголов в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 xml:space="preserve">действительном залоге: </w:t>
      </w:r>
      <w:proofErr w:type="spellStart"/>
      <w:r w:rsidRPr="00D567A6">
        <w:rPr>
          <w:rFonts w:ascii="Times New Roman" w:hAnsi="Times New Roman" w:cs="Times New Roman"/>
        </w:rPr>
        <w:t>Present</w:t>
      </w:r>
      <w:proofErr w:type="spellEnd"/>
      <w:r w:rsidRPr="00D567A6">
        <w:rPr>
          <w:rFonts w:ascii="Times New Roman" w:hAnsi="Times New Roman" w:cs="Times New Roman"/>
        </w:rPr>
        <w:t xml:space="preserve"> </w:t>
      </w:r>
      <w:proofErr w:type="spellStart"/>
      <w:r w:rsidRPr="00D567A6">
        <w:rPr>
          <w:rFonts w:ascii="Times New Roman" w:hAnsi="Times New Roman" w:cs="Times New Roman"/>
        </w:rPr>
        <w:t>Perfect</w:t>
      </w:r>
      <w:proofErr w:type="spellEnd"/>
      <w:r w:rsidRPr="00D567A6">
        <w:rPr>
          <w:rFonts w:ascii="Times New Roman" w:hAnsi="Times New Roman" w:cs="Times New Roman"/>
        </w:rPr>
        <w:t xml:space="preserve"> </w:t>
      </w:r>
      <w:proofErr w:type="spellStart"/>
      <w:r w:rsidRPr="00D567A6">
        <w:rPr>
          <w:rFonts w:ascii="Times New Roman" w:hAnsi="Times New Roman" w:cs="Times New Roman"/>
        </w:rPr>
        <w:t>Continuous</w:t>
      </w:r>
      <w:proofErr w:type="spellEnd"/>
      <w:r w:rsidRPr="00D567A6">
        <w:rPr>
          <w:rFonts w:ascii="Times New Roman" w:hAnsi="Times New Roman" w:cs="Times New Roman"/>
        </w:rPr>
        <w:t xml:space="preserve"> и </w:t>
      </w:r>
      <w:proofErr w:type="spellStart"/>
      <w:r w:rsidRPr="00D567A6">
        <w:rPr>
          <w:rFonts w:ascii="Times New Roman" w:hAnsi="Times New Roman" w:cs="Times New Roman"/>
        </w:rPr>
        <w:t>Past</w:t>
      </w:r>
      <w:proofErr w:type="spellEnd"/>
      <w:r w:rsidRPr="00D567A6">
        <w:rPr>
          <w:rFonts w:ascii="Times New Roman" w:hAnsi="Times New Roman" w:cs="Times New Roman"/>
        </w:rPr>
        <w:t xml:space="preserve"> </w:t>
      </w:r>
      <w:proofErr w:type="spellStart"/>
      <w:r w:rsidRPr="00D567A6">
        <w:rPr>
          <w:rFonts w:ascii="Times New Roman" w:hAnsi="Times New Roman" w:cs="Times New Roman"/>
        </w:rPr>
        <w:t>Perfect</w:t>
      </w:r>
      <w:proofErr w:type="spellEnd"/>
      <w:r w:rsidRPr="00D567A6">
        <w:rPr>
          <w:rFonts w:ascii="Times New Roman" w:hAnsi="Times New Roman" w:cs="Times New Roman"/>
        </w:rPr>
        <w:t xml:space="preserve"> </w:t>
      </w:r>
      <w:proofErr w:type="spellStart"/>
      <w:r w:rsidRPr="00D567A6">
        <w:rPr>
          <w:rFonts w:ascii="Times New Roman" w:hAnsi="Times New Roman" w:cs="Times New Roman"/>
        </w:rPr>
        <w:t>Continuous</w:t>
      </w:r>
      <w:proofErr w:type="spellEnd"/>
      <w:r w:rsidRPr="00D567A6">
        <w:rPr>
          <w:rFonts w:ascii="Times New Roman" w:hAnsi="Times New Roman" w:cs="Times New Roman"/>
        </w:rPr>
        <w:t xml:space="preserve"> и страдательном залоге: </w:t>
      </w:r>
      <w:proofErr w:type="spellStart"/>
      <w:r w:rsidRPr="00D567A6">
        <w:rPr>
          <w:rFonts w:ascii="Times New Roman" w:hAnsi="Times New Roman" w:cs="Times New Roman"/>
        </w:rPr>
        <w:t>Present</w:t>
      </w:r>
      <w:proofErr w:type="spellEnd"/>
      <w:r w:rsidRPr="00D567A6">
        <w:rPr>
          <w:rFonts w:ascii="Times New Roman" w:hAnsi="Times New Roman" w:cs="Times New Roman"/>
        </w:rPr>
        <w:t xml:space="preserve"> </w:t>
      </w:r>
      <w:proofErr w:type="spellStart"/>
      <w:r w:rsidRPr="00D567A6">
        <w:rPr>
          <w:rFonts w:ascii="Times New Roman" w:hAnsi="Times New Roman" w:cs="Times New Roman"/>
        </w:rPr>
        <w:t>Perfect</w:t>
      </w:r>
      <w:proofErr w:type="spellEnd"/>
      <w:r w:rsidRPr="00D567A6">
        <w:rPr>
          <w:rFonts w:ascii="Times New Roman" w:hAnsi="Times New Roman" w:cs="Times New Roman"/>
        </w:rPr>
        <w:t xml:space="preserve"> </w:t>
      </w:r>
      <w:proofErr w:type="spellStart"/>
      <w:r w:rsidRPr="00D567A6">
        <w:rPr>
          <w:rFonts w:ascii="Times New Roman" w:hAnsi="Times New Roman" w:cs="Times New Roman"/>
        </w:rPr>
        <w:t>Passive</w:t>
      </w:r>
      <w:proofErr w:type="spellEnd"/>
      <w:r w:rsidRPr="00D567A6">
        <w:rPr>
          <w:rFonts w:ascii="Times New Roman" w:hAnsi="Times New Roman" w:cs="Times New Roman"/>
        </w:rPr>
        <w:t>; фразовых глаголов, обслуживающих темы, проблемы и ситуации общения на данном этапе.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 xml:space="preserve">Знание признаков и навыки распознавания при чтении глаголов в формах страдательного залога: </w:t>
      </w:r>
      <w:r w:rsidRPr="00D567A6">
        <w:rPr>
          <w:rFonts w:ascii="Times New Roman" w:hAnsi="Times New Roman" w:cs="Times New Roman"/>
          <w:lang w:val="en-US"/>
        </w:rPr>
        <w:t>Present</w:t>
      </w:r>
      <w:r w:rsidRPr="00D567A6">
        <w:rPr>
          <w:rFonts w:ascii="Times New Roman" w:hAnsi="Times New Roman" w:cs="Times New Roman"/>
        </w:rPr>
        <w:t xml:space="preserve"> и </w:t>
      </w:r>
      <w:r w:rsidRPr="00D567A6">
        <w:rPr>
          <w:rFonts w:ascii="Times New Roman" w:hAnsi="Times New Roman" w:cs="Times New Roman"/>
          <w:lang w:val="en-US"/>
        </w:rPr>
        <w:t>Past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Continuous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Passive</w:t>
      </w:r>
      <w:r w:rsidRPr="00D567A6">
        <w:rPr>
          <w:rFonts w:ascii="Times New Roman" w:hAnsi="Times New Roman" w:cs="Times New Roman"/>
        </w:rPr>
        <w:t xml:space="preserve">, </w:t>
      </w:r>
      <w:r w:rsidRPr="00D567A6">
        <w:rPr>
          <w:rFonts w:ascii="Times New Roman" w:hAnsi="Times New Roman" w:cs="Times New Roman"/>
          <w:lang w:val="en-US"/>
        </w:rPr>
        <w:t>Past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Perfect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Passive</w:t>
      </w:r>
      <w:r w:rsidRPr="00D567A6">
        <w:rPr>
          <w:rFonts w:ascii="Times New Roman" w:hAnsi="Times New Roman" w:cs="Times New Roman"/>
        </w:rPr>
        <w:t xml:space="preserve">, </w:t>
      </w:r>
      <w:r w:rsidRPr="00D567A6">
        <w:rPr>
          <w:rFonts w:ascii="Times New Roman" w:hAnsi="Times New Roman" w:cs="Times New Roman"/>
          <w:lang w:val="en-US"/>
        </w:rPr>
        <w:t>Future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Perfect</w:t>
      </w:r>
      <w:r w:rsidRPr="00D567A6">
        <w:rPr>
          <w:rFonts w:ascii="Times New Roman" w:hAnsi="Times New Roman" w:cs="Times New Roman"/>
        </w:rPr>
        <w:t xml:space="preserve"> </w:t>
      </w:r>
      <w:proofErr w:type="spellStart"/>
      <w:r w:rsidRPr="00D567A6">
        <w:rPr>
          <w:rFonts w:ascii="Times New Roman" w:hAnsi="Times New Roman" w:cs="Times New Roman"/>
        </w:rPr>
        <w:t>Passive</w:t>
      </w:r>
      <w:proofErr w:type="spellEnd"/>
      <w:r w:rsidRPr="00D567A6">
        <w:rPr>
          <w:rFonts w:ascii="Times New Roman" w:hAnsi="Times New Roman" w:cs="Times New Roman"/>
        </w:rPr>
        <w:t xml:space="preserve">; инфинитива как средства выражения цели, дополнения, причины, времени в придаточном предложении; неличных форм глагола: </w:t>
      </w:r>
      <w:proofErr w:type="spellStart"/>
      <w:r w:rsidRPr="00D567A6">
        <w:rPr>
          <w:rFonts w:ascii="Times New Roman" w:hAnsi="Times New Roman" w:cs="Times New Roman"/>
        </w:rPr>
        <w:t>Participle</w:t>
      </w:r>
      <w:proofErr w:type="spellEnd"/>
      <w:r w:rsidRPr="00D567A6">
        <w:rPr>
          <w:rFonts w:ascii="Times New Roman" w:hAnsi="Times New Roman" w:cs="Times New Roman"/>
        </w:rPr>
        <w:t xml:space="preserve"> I и </w:t>
      </w:r>
      <w:proofErr w:type="spellStart"/>
      <w:r w:rsidRPr="00D567A6">
        <w:rPr>
          <w:rFonts w:ascii="Times New Roman" w:hAnsi="Times New Roman" w:cs="Times New Roman"/>
        </w:rPr>
        <w:t>Gerund</w:t>
      </w:r>
      <w:proofErr w:type="spellEnd"/>
      <w:r w:rsidRPr="00D567A6">
        <w:rPr>
          <w:rFonts w:ascii="Times New Roman" w:hAnsi="Times New Roman" w:cs="Times New Roman"/>
        </w:rPr>
        <w:t xml:space="preserve"> без различения их функций.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Формирование навыков употребления в речи различных грамматических средств для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выражения</w:t>
      </w:r>
      <w:r w:rsidRPr="00D567A6">
        <w:rPr>
          <w:rFonts w:ascii="Times New Roman" w:hAnsi="Times New Roman" w:cs="Times New Roman"/>
          <w:lang w:val="en-US"/>
        </w:rPr>
        <w:t xml:space="preserve"> </w:t>
      </w:r>
      <w:r w:rsidRPr="00D567A6">
        <w:rPr>
          <w:rFonts w:ascii="Times New Roman" w:hAnsi="Times New Roman" w:cs="Times New Roman"/>
        </w:rPr>
        <w:t>будущего</w:t>
      </w:r>
      <w:r w:rsidRPr="00D567A6">
        <w:rPr>
          <w:rFonts w:ascii="Times New Roman" w:hAnsi="Times New Roman" w:cs="Times New Roman"/>
          <w:lang w:val="en-US"/>
        </w:rPr>
        <w:t xml:space="preserve"> </w:t>
      </w:r>
      <w:r w:rsidRPr="00D567A6">
        <w:rPr>
          <w:rFonts w:ascii="Times New Roman" w:hAnsi="Times New Roman" w:cs="Times New Roman"/>
        </w:rPr>
        <w:t>действия</w:t>
      </w:r>
      <w:r w:rsidRPr="00D567A6">
        <w:rPr>
          <w:rFonts w:ascii="Times New Roman" w:hAnsi="Times New Roman" w:cs="Times New Roman"/>
          <w:lang w:val="en-US"/>
        </w:rPr>
        <w:t xml:space="preserve">: Simple Future, to be going, Present Continuous. </w:t>
      </w:r>
      <w:r w:rsidRPr="00D567A6">
        <w:rPr>
          <w:rFonts w:ascii="Times New Roman" w:hAnsi="Times New Roman" w:cs="Times New Roman"/>
        </w:rPr>
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числе, включая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исключения.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Совершенствование навыков распознавания и употребления в речи личных,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притяжательных, указательных, неопределенных, относительных и вопросительных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местоимений; прилагательных и наречий в положительной, сравнительной и превосходной степенях, включая исключения; наречий, выражающих количество (</w:t>
      </w:r>
      <w:proofErr w:type="spellStart"/>
      <w:r w:rsidRPr="00D567A6">
        <w:rPr>
          <w:rFonts w:ascii="Times New Roman" w:hAnsi="Times New Roman" w:cs="Times New Roman"/>
        </w:rPr>
        <w:t>much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many</w:t>
      </w:r>
      <w:proofErr w:type="spellEnd"/>
      <w:r w:rsidRPr="00D567A6">
        <w:rPr>
          <w:rFonts w:ascii="Times New Roman" w:hAnsi="Times New Roman" w:cs="Times New Roman"/>
        </w:rPr>
        <w:t xml:space="preserve"> </w:t>
      </w:r>
      <w:proofErr w:type="spellStart"/>
      <w:r w:rsidRPr="00D567A6">
        <w:rPr>
          <w:rFonts w:ascii="Times New Roman" w:hAnsi="Times New Roman" w:cs="Times New Roman"/>
        </w:rPr>
        <w:t>few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little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very</w:t>
      </w:r>
      <w:proofErr w:type="spellEnd"/>
      <w:r w:rsidRPr="00D567A6">
        <w:rPr>
          <w:rFonts w:ascii="Times New Roman" w:hAnsi="Times New Roman" w:cs="Times New Roman"/>
        </w:rPr>
        <w:t>), имеющих пространственно-временные значения (</w:t>
      </w:r>
      <w:proofErr w:type="spellStart"/>
      <w:r w:rsidRPr="00D567A6">
        <w:rPr>
          <w:rFonts w:ascii="Times New Roman" w:hAnsi="Times New Roman" w:cs="Times New Roman"/>
        </w:rPr>
        <w:t>always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sometimes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often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never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daily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weekly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already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soon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early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here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there</w:t>
      </w:r>
      <w:proofErr w:type="spellEnd"/>
      <w:r w:rsidRPr="00D567A6">
        <w:rPr>
          <w:rFonts w:ascii="Times New Roman" w:hAnsi="Times New Roman" w:cs="Times New Roman"/>
        </w:rPr>
        <w:t>); количественных и порядковых числительных.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Систематизация знаний о функциональной значимости предлогов и совершенствование навыков их употребления в речи: во фразах, выражающих направление, время, место действия.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 xml:space="preserve"> Систематизация знаний о месте наречий в предложении; о разных средствах связи в тексте для обеспечения его целостности, например, наречий (</w:t>
      </w:r>
      <w:proofErr w:type="spellStart"/>
      <w:r w:rsidRPr="00D567A6">
        <w:rPr>
          <w:rFonts w:ascii="Times New Roman" w:hAnsi="Times New Roman" w:cs="Times New Roman"/>
        </w:rPr>
        <w:t>firstly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</w:rPr>
        <w:t>finally</w:t>
      </w:r>
      <w:proofErr w:type="spellEnd"/>
      <w:r w:rsidRPr="00D567A6">
        <w:rPr>
          <w:rFonts w:ascii="Times New Roman" w:hAnsi="Times New Roman" w:cs="Times New Roman"/>
        </w:rPr>
        <w:t xml:space="preserve">, </w:t>
      </w:r>
      <w:r w:rsidRPr="00D567A6">
        <w:rPr>
          <w:rFonts w:ascii="Times New Roman" w:hAnsi="Times New Roman" w:cs="Times New Roman"/>
          <w:lang w:val="en-US"/>
        </w:rPr>
        <w:t>at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last</w:t>
      </w:r>
      <w:r w:rsidRPr="00D567A6">
        <w:rPr>
          <w:rFonts w:ascii="Times New Roman" w:hAnsi="Times New Roman" w:cs="Times New Roman"/>
        </w:rPr>
        <w:t xml:space="preserve">, </w:t>
      </w:r>
      <w:r w:rsidRPr="00D567A6">
        <w:rPr>
          <w:rFonts w:ascii="Times New Roman" w:hAnsi="Times New Roman" w:cs="Times New Roman"/>
          <w:lang w:val="en-US"/>
        </w:rPr>
        <w:t>in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the</w:t>
      </w:r>
      <w:r w:rsidRPr="00D567A6">
        <w:rPr>
          <w:rFonts w:ascii="Times New Roman" w:hAnsi="Times New Roman" w:cs="Times New Roman"/>
        </w:rPr>
        <w:t xml:space="preserve"> </w:t>
      </w:r>
      <w:r w:rsidRPr="00D567A6">
        <w:rPr>
          <w:rFonts w:ascii="Times New Roman" w:hAnsi="Times New Roman" w:cs="Times New Roman"/>
          <w:lang w:val="en-US"/>
        </w:rPr>
        <w:t>end</w:t>
      </w:r>
      <w:r w:rsidRPr="00D567A6">
        <w:rPr>
          <w:rFonts w:ascii="Times New Roman" w:hAnsi="Times New Roman" w:cs="Times New Roman"/>
        </w:rPr>
        <w:t xml:space="preserve">, </w:t>
      </w:r>
      <w:r w:rsidRPr="00D567A6">
        <w:rPr>
          <w:rFonts w:ascii="Times New Roman" w:hAnsi="Times New Roman" w:cs="Times New Roman"/>
          <w:lang w:val="en-US"/>
        </w:rPr>
        <w:t>however</w:t>
      </w:r>
      <w:r w:rsidRPr="00D567A6">
        <w:rPr>
          <w:rFonts w:ascii="Times New Roman" w:hAnsi="Times New Roman" w:cs="Times New Roman"/>
        </w:rPr>
        <w:t xml:space="preserve">, </w:t>
      </w:r>
      <w:proofErr w:type="spellStart"/>
      <w:r w:rsidRPr="00D567A6">
        <w:rPr>
          <w:rFonts w:ascii="Times New Roman" w:hAnsi="Times New Roman" w:cs="Times New Roman"/>
          <w:lang w:val="en-US"/>
        </w:rPr>
        <w:t>etc</w:t>
      </w:r>
      <w:proofErr w:type="spellEnd"/>
      <w:r w:rsidRPr="00D567A6">
        <w:rPr>
          <w:rFonts w:ascii="Times New Roman" w:hAnsi="Times New Roman" w:cs="Times New Roman"/>
        </w:rPr>
        <w:t>).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Совершенствование навыков самоконтроля правильности лексико-грамматического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оформления речи.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567A6">
        <w:rPr>
          <w:rFonts w:ascii="Times New Roman" w:hAnsi="Times New Roman" w:cs="Times New Roman"/>
          <w:b/>
          <w:bCs/>
        </w:rPr>
        <w:t xml:space="preserve">Филологические </w:t>
      </w:r>
      <w:r w:rsidRPr="00D567A6">
        <w:rPr>
          <w:rFonts w:ascii="Times New Roman" w:hAnsi="Times New Roman" w:cs="Times New Roman"/>
          <w:b/>
        </w:rPr>
        <w:t>знания и умения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Иностранный язык вместе с такими предметами как русский язык и литература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определяет направленность филологического профиля в старшей школе.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 xml:space="preserve">Учитывая </w:t>
      </w:r>
      <w:proofErr w:type="spellStart"/>
      <w:r w:rsidRPr="00D567A6">
        <w:rPr>
          <w:rFonts w:ascii="Times New Roman" w:hAnsi="Times New Roman" w:cs="Times New Roman"/>
        </w:rPr>
        <w:t>межпредметные</w:t>
      </w:r>
      <w:proofErr w:type="spellEnd"/>
      <w:r w:rsidRPr="00D567A6">
        <w:rPr>
          <w:rFonts w:ascii="Times New Roman" w:hAnsi="Times New Roman" w:cs="Times New Roman"/>
        </w:rPr>
        <w:t xml:space="preserve"> связи, иностранный язык вносит вклад в формирование у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школьников представлений о: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таких лингвистических дисциплинах, как фонетика, лексикология, грамматика,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стилистика, лингвистика, социолингвистика;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тесной связи лингвистики с гуманитарными науками (например, историей,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lastRenderedPageBreak/>
        <w:t>страноведением, культуроведением, литературоведением);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культурно-исторических вехах в возникновении и изучении языка, родственных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языках, классификации языков, о различиях между русским и иностранными языками;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основных единицах языка (фонеме, морфеме, слове, словосочетании, предложении,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тексте);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официально-деловом стиле (научном, публицистическом, литературно-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художественном разновидностях) и разговорном стиле;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 xml:space="preserve">основных типах лексических единиц, омонимии, синонимии, полисемии, </w:t>
      </w:r>
      <w:proofErr w:type="spellStart"/>
      <w:r w:rsidRPr="00D567A6">
        <w:rPr>
          <w:rFonts w:ascii="Times New Roman" w:hAnsi="Times New Roman" w:cs="Times New Roman"/>
        </w:rPr>
        <w:t>паронимии</w:t>
      </w:r>
      <w:proofErr w:type="spellEnd"/>
      <w:r w:rsidRPr="00D567A6">
        <w:rPr>
          <w:rFonts w:ascii="Times New Roman" w:hAnsi="Times New Roman" w:cs="Times New Roman"/>
        </w:rPr>
        <w:t>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иноязычных заимствованиях; нейтральной лексика, лексике разговорного и книжных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стилей;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грамматических значениях, грамматических категориях;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о тексте как продукте речевой деятельности человека; повествовании, описании,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рассуждении как композиционных типах речи; содержательных, риторических,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языковых, стилистических и интонационных средствах связи в тексте; об особенностях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построения диалогической и монологической речи;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функциональных стилях: публицистическом, разговорном, научном, деловом 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художественно-беллетристическом стилях; языковых средствах английского языка,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характерных для книжного (высокого), среднего (нейтрального) и сниженного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(разговорного) стилей; способах интерпретации художественного текста.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Развиваются умения: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делать лингвистические наблюдения в отношении употребления слов, грамматических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структур, лексико-грамматического, интонационно-синтаксического построения речи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в различных функциональных типах текста и обобщать их в виде языковых и речевых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правил;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составлять тематические списки слов (включая лингвострановедческие);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сопоставлять объем значений соотносимых лексических единиц на родном 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иностранном языках, писать на родном языке комментарии-пояснения к иноязычным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реалиям и словам с лингвострановедческим фоном;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сопоставлять грамматические явления, языковые средства выражения грамматических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категорий в иностранном и родном языках, выделять грамматические трудности;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собирать и классифицировать идиоматические выражения и пословицы;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классифицировать языковые явления по формальным и коммуникативным признакам.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567A6">
        <w:rPr>
          <w:rFonts w:ascii="Times New Roman" w:hAnsi="Times New Roman" w:cs="Times New Roman"/>
          <w:b/>
          <w:bCs/>
        </w:rPr>
        <w:t>Компенсаторные умения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Расширение диапазона умений использовать имеющийся иноязычный речевой опыт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для преодоления трудностей общения, вызванных дефицитом языковых средств, а также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развитие следующих умений: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использовать паралингвистические (внеязыковые) средства (мимику, жесты);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использовать риторические вопросы;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использовать справочный аппарат (комментарии, сноски);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прогнозировать содержание текста по предваряющей информации (заголовку, началу);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понимать значение неизученных языковых средств на основе лингвистической и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hAnsi="Times New Roman" w:cs="Times New Roman"/>
        </w:rPr>
        <w:t>контекстуальной догадки; использовать переспрос для уточнения понимания;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использовать перифраз/толкование, синонимы;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7A6">
        <w:rPr>
          <w:rFonts w:ascii="Times New Roman" w:eastAsia="SymbolMT" w:hAnsi="Times New Roman" w:cs="Times New Roman"/>
        </w:rPr>
        <w:t xml:space="preserve"> </w:t>
      </w:r>
      <w:r w:rsidRPr="00D567A6">
        <w:rPr>
          <w:rFonts w:ascii="Times New Roman" w:hAnsi="Times New Roman" w:cs="Times New Roman"/>
        </w:rPr>
        <w:t>эквивалентные замены для дополнения, уточнения, пояснения мысли.</w:t>
      </w:r>
    </w:p>
    <w:p w:rsidR="007A6E92" w:rsidRPr="00D567A6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567A6">
        <w:rPr>
          <w:rFonts w:ascii="Times New Roman" w:hAnsi="Times New Roman" w:cs="Times New Roman"/>
          <w:b/>
          <w:bCs/>
        </w:rPr>
        <w:t>Учебно-познавательные умения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 xml:space="preserve">Развитие </w:t>
      </w:r>
      <w:r w:rsidRPr="00215DF0">
        <w:rPr>
          <w:rFonts w:ascii="Times New Roman" w:hAnsi="Times New Roman" w:cs="Times New Roman"/>
          <w:b/>
          <w:bCs/>
        </w:rPr>
        <w:t xml:space="preserve">специальных учебных умений, </w:t>
      </w:r>
      <w:r w:rsidRPr="00215DF0">
        <w:rPr>
          <w:rFonts w:ascii="Times New Roman" w:hAnsi="Times New Roman" w:cs="Times New Roman"/>
        </w:rPr>
        <w:t xml:space="preserve">обеспечивающих </w:t>
      </w:r>
      <w:proofErr w:type="spellStart"/>
      <w:r w:rsidRPr="00215DF0">
        <w:rPr>
          <w:rFonts w:ascii="Times New Roman" w:hAnsi="Times New Roman" w:cs="Times New Roman"/>
        </w:rPr>
        <w:t>соизучение</w:t>
      </w:r>
      <w:proofErr w:type="spellEnd"/>
      <w:r w:rsidRPr="00215DF0">
        <w:rPr>
          <w:rFonts w:ascii="Times New Roman" w:hAnsi="Times New Roman" w:cs="Times New Roman"/>
        </w:rPr>
        <w:t xml:space="preserve"> языка и культуры при: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</w:rPr>
        <w:t>поиске и выделении в тексте новых лексических средств (включая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лингвострановедческие реалии и лексику с лингвострановедческим фоном);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</w:rPr>
        <w:t>соотнесении средств выражения и коммуникативного намерения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говорящего/пишущего;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</w:rPr>
        <w:t>анализе языковых трудностей текста с целью более полного понимания смысловой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информации;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</w:rPr>
        <w:t>группировке и систематизации языковых средств по определенному признаку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(формальному, коммуникативному);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</w:rPr>
        <w:t>заполнении обобщающих схем/таблиц для систематизации языкового,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страноведческого/</w:t>
      </w:r>
      <w:proofErr w:type="spellStart"/>
      <w:r w:rsidRPr="00215DF0">
        <w:rPr>
          <w:rFonts w:ascii="Times New Roman" w:hAnsi="Times New Roman" w:cs="Times New Roman"/>
        </w:rPr>
        <w:t>культуроведческого</w:t>
      </w:r>
      <w:proofErr w:type="spellEnd"/>
      <w:r w:rsidRPr="00215DF0">
        <w:rPr>
          <w:rFonts w:ascii="Times New Roman" w:hAnsi="Times New Roman" w:cs="Times New Roman"/>
        </w:rPr>
        <w:t xml:space="preserve"> материала;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</w:rPr>
        <w:t xml:space="preserve">интерпретации лингвистических и </w:t>
      </w:r>
      <w:proofErr w:type="spellStart"/>
      <w:r w:rsidRPr="00215DF0">
        <w:rPr>
          <w:rFonts w:ascii="Times New Roman" w:hAnsi="Times New Roman" w:cs="Times New Roman"/>
        </w:rPr>
        <w:t>культуроведческих</w:t>
      </w:r>
      <w:proofErr w:type="spellEnd"/>
      <w:r w:rsidRPr="00215DF0">
        <w:rPr>
          <w:rFonts w:ascii="Times New Roman" w:hAnsi="Times New Roman" w:cs="Times New Roman"/>
        </w:rPr>
        <w:t xml:space="preserve"> фактов в тексте;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lastRenderedPageBreak/>
        <w:t xml:space="preserve"> </w:t>
      </w:r>
      <w:r w:rsidRPr="00215DF0">
        <w:rPr>
          <w:rFonts w:ascii="Times New Roman" w:hAnsi="Times New Roman" w:cs="Times New Roman"/>
        </w:rPr>
        <w:t>использовании словарей различных типов, современных информационных технологий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при составлении индивидуальных профильно-ориентированных тематических списков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слов.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215DF0">
        <w:rPr>
          <w:rFonts w:ascii="Times New Roman" w:hAnsi="Times New Roman" w:cs="Times New Roman"/>
          <w:b/>
          <w:bCs/>
        </w:rPr>
        <w:t>Общеучебные</w:t>
      </w:r>
      <w:proofErr w:type="spellEnd"/>
      <w:r w:rsidRPr="00215DF0">
        <w:rPr>
          <w:rFonts w:ascii="Times New Roman" w:hAnsi="Times New Roman" w:cs="Times New Roman"/>
          <w:b/>
          <w:bCs/>
        </w:rPr>
        <w:t xml:space="preserve"> умения и универсальные способы деятельности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Формируются и совершенствуются умения: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</w:rPr>
        <w:t>работать с информацией: сокращение, расширение устной и письменной информации,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создание текста по аналогии, заполнение таблиц;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</w:rPr>
        <w:t>работать с прослушанным/прочитанным текстом: извлечение основной информации,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извлечение запрашиваемой или нужной информации, извлечение полной и точной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информации;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</w:rPr>
        <w:t>работать с разными источниками на иностранном языке: справочными материалами,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словарями, Интернет-ресурсами, литературой;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</w:rPr>
        <w:t>планировать и осуществлять учебно-исследовательскую работу: выбор темы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исследования, составление плана работы, знакомство с исследовательскими методами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 xml:space="preserve">(наблюдение, анкетирование, интервьюирование), </w:t>
      </w:r>
      <w:proofErr w:type="spellStart"/>
      <w:r w:rsidRPr="00215DF0">
        <w:rPr>
          <w:rFonts w:ascii="Times New Roman" w:hAnsi="Times New Roman" w:cs="Times New Roman"/>
        </w:rPr>
        <w:t>ана</w:t>
      </w:r>
      <w:proofErr w:type="spellEnd"/>
      <w:r w:rsidRPr="00215DF0">
        <w:rPr>
          <w:rFonts w:ascii="Times New Roman" w:hAnsi="Times New Roman" w:cs="Times New Roman"/>
        </w:rPr>
        <w:t xml:space="preserve"> </w:t>
      </w:r>
      <w:proofErr w:type="spellStart"/>
      <w:r w:rsidRPr="00215DF0">
        <w:rPr>
          <w:rFonts w:ascii="Times New Roman" w:hAnsi="Times New Roman" w:cs="Times New Roman"/>
        </w:rPr>
        <w:t>лиз</w:t>
      </w:r>
      <w:proofErr w:type="spellEnd"/>
      <w:r w:rsidRPr="00215DF0">
        <w:rPr>
          <w:rFonts w:ascii="Times New Roman" w:hAnsi="Times New Roman" w:cs="Times New Roman"/>
        </w:rPr>
        <w:t xml:space="preserve"> полученных данных и их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интерпретация, разработка краткосрочного проекта и его устная презентация с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аргументацией, ответы на вопросы по проекту; участвовать в работе над долгосрочным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проектом; взаимодействовать в группе с другими участниками проектной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деятельности;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</w:rPr>
        <w:t>самостоятельно работать, рационально организовывая свой труд в классе и дома.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5DF0">
        <w:rPr>
          <w:rFonts w:ascii="Times New Roman" w:hAnsi="Times New Roman" w:cs="Times New Roman"/>
          <w:b/>
          <w:bCs/>
        </w:rPr>
        <w:t>Социокультурные знания и умения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Развитие социокультурных знаний и умений происходит при сравнении правил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речевого поведения в ситуациях повседневного общения, сопоставлении фактов родной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культуры и культуры стран изучаемого языка. Социокультурные умения развиваются в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процессе обучения старшеклассников общаться на изучаемом языке, а также при чтении,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15DF0">
        <w:rPr>
          <w:rFonts w:ascii="Times New Roman" w:hAnsi="Times New Roman" w:cs="Times New Roman"/>
        </w:rPr>
        <w:t>аудировании</w:t>
      </w:r>
      <w:proofErr w:type="spellEnd"/>
      <w:r w:rsidRPr="00215DF0">
        <w:rPr>
          <w:rFonts w:ascii="Times New Roman" w:hAnsi="Times New Roman" w:cs="Times New Roman"/>
        </w:rPr>
        <w:t xml:space="preserve"> и обсуждении содержания иноязычных текстов.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В 1</w:t>
      </w:r>
      <w:r w:rsidR="003F77D0" w:rsidRPr="00215DF0">
        <w:rPr>
          <w:rFonts w:ascii="Times New Roman" w:hAnsi="Times New Roman" w:cs="Times New Roman"/>
        </w:rPr>
        <w:t xml:space="preserve">1 </w:t>
      </w:r>
      <w:r w:rsidRPr="00215DF0">
        <w:rPr>
          <w:rFonts w:ascii="Times New Roman" w:hAnsi="Times New Roman" w:cs="Times New Roman"/>
        </w:rPr>
        <w:t xml:space="preserve"> классе учащиеся углубляют: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  <w:b/>
          <w:bCs/>
        </w:rPr>
        <w:t xml:space="preserve">предметные знания </w:t>
      </w:r>
      <w:r w:rsidRPr="00215DF0">
        <w:rPr>
          <w:rFonts w:ascii="Times New Roman" w:hAnsi="Times New Roman" w:cs="Times New Roman"/>
        </w:rPr>
        <w:t>о социокультурных правилах вежливого поведения в стандартных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ситуациях социально-бытовой, социально-культурной и учебно-трудовой сфер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общения в иноязычной среде (включая этикет поведения при проживании в зарубежной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семье, при приглашении в гости, принятии приглашений и поведении в гостях); о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языковых средствах, которые могут использоваться в ситуациях официального и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неофициального характера;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proofErr w:type="spellStart"/>
      <w:r w:rsidRPr="00215DF0">
        <w:rPr>
          <w:rFonts w:ascii="Times New Roman" w:hAnsi="Times New Roman" w:cs="Times New Roman"/>
          <w:b/>
          <w:bCs/>
        </w:rPr>
        <w:t>межпредметные</w:t>
      </w:r>
      <w:proofErr w:type="spellEnd"/>
      <w:r w:rsidRPr="00215DF0">
        <w:rPr>
          <w:rFonts w:ascii="Times New Roman" w:hAnsi="Times New Roman" w:cs="Times New Roman"/>
          <w:b/>
          <w:bCs/>
        </w:rPr>
        <w:t xml:space="preserve"> знания </w:t>
      </w:r>
      <w:r w:rsidRPr="00215DF0">
        <w:rPr>
          <w:rFonts w:ascii="Times New Roman" w:hAnsi="Times New Roman" w:cs="Times New Roman"/>
        </w:rPr>
        <w:t>о культурном наследии страны/стран изучаемого языка, об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условиях жизни разных слоев общества; возможностях получения качественного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образования; ценностных ориентирах; об особенностях жизни в поликультурном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обществе.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На профильном уровне речь учащихся обогащается лингвострановедческими реалиями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и фоновой лексикой, они учатся опознавать и понимать их в устных и письменных текстах,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используя информационно-справочные материалы.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Развиваются умения: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</w:rPr>
        <w:t>использовать необходимые языковые средства для выражения мнения, проявление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согласия/несогласия в некатегоричной, неагрессивной форме;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eastAsia="SymbolMT" w:hAnsi="Times New Roman" w:cs="Times New Roman"/>
        </w:rPr>
        <w:t xml:space="preserve"> </w:t>
      </w:r>
      <w:r w:rsidRPr="00215DF0">
        <w:rPr>
          <w:rFonts w:ascii="Times New Roman" w:hAnsi="Times New Roman" w:cs="Times New Roman"/>
        </w:rPr>
        <w:t>использовать необходимые языковые средства, с помощью которых возможно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представить родную страну и культуру в иноязычной среде, оказать помощь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зарубежным гостям в ситуациях повседневного общения;</w:t>
      </w: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DF0">
        <w:rPr>
          <w:rFonts w:ascii="Times New Roman" w:hAnsi="Times New Roman" w:cs="Times New Roman"/>
        </w:rPr>
        <w:t>использовать формулы речевого этикета в рамках стандартных ситуаций общения.</w:t>
      </w:r>
    </w:p>
    <w:p w:rsidR="007A6E92" w:rsidRPr="00215DF0" w:rsidRDefault="007A6E92" w:rsidP="007A6E9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7A6E92" w:rsidRPr="00215DF0" w:rsidRDefault="007A6E92" w:rsidP="007A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134F" w:rsidRPr="00215DF0" w:rsidRDefault="00E9134F" w:rsidP="00E9134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:rsidR="00D51C22" w:rsidRPr="00215DF0" w:rsidRDefault="00D51C22" w:rsidP="00D51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5DF0">
        <w:rPr>
          <w:rFonts w:ascii="Times New Roman" w:eastAsia="Times New Roman" w:hAnsi="Times New Roman" w:cs="Times New Roman"/>
          <w:b/>
          <w:lang w:eastAsia="ru-RU"/>
        </w:rPr>
        <w:t>Тематический  план</w:t>
      </w:r>
    </w:p>
    <w:p w:rsidR="00D51C22" w:rsidRPr="00215DF0" w:rsidRDefault="00D51C22" w:rsidP="00D51C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1C22" w:rsidRPr="00215DF0" w:rsidRDefault="00D51C22" w:rsidP="00D51C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DF0">
        <w:rPr>
          <w:rFonts w:ascii="Times New Roman" w:eastAsia="Times New Roman" w:hAnsi="Times New Roman" w:cs="Times New Roman"/>
          <w:lang w:eastAsia="ru-RU"/>
        </w:rPr>
        <w:t>Класс – 11 а</w:t>
      </w:r>
    </w:p>
    <w:p w:rsidR="00D51C22" w:rsidRPr="00215DF0" w:rsidRDefault="00D51C22" w:rsidP="00D51C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DF0">
        <w:rPr>
          <w:rFonts w:ascii="Times New Roman" w:eastAsia="Times New Roman" w:hAnsi="Times New Roman" w:cs="Times New Roman"/>
          <w:lang w:eastAsia="ru-RU"/>
        </w:rPr>
        <w:t>Количество учебных недель – 34</w:t>
      </w:r>
    </w:p>
    <w:p w:rsidR="00D51C22" w:rsidRPr="00215DF0" w:rsidRDefault="00D51C22" w:rsidP="00D51C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DF0">
        <w:rPr>
          <w:rFonts w:ascii="Times New Roman" w:eastAsia="Times New Roman" w:hAnsi="Times New Roman" w:cs="Times New Roman"/>
          <w:lang w:eastAsia="ru-RU"/>
        </w:rPr>
        <w:t>Количество часов в неделю – 6</w:t>
      </w:r>
    </w:p>
    <w:p w:rsidR="00D51C22" w:rsidRPr="00215DF0" w:rsidRDefault="00D51C22" w:rsidP="00D51C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DF0">
        <w:rPr>
          <w:rFonts w:ascii="Times New Roman" w:eastAsia="Times New Roman" w:hAnsi="Times New Roman" w:cs="Times New Roman"/>
          <w:lang w:eastAsia="ru-RU"/>
        </w:rPr>
        <w:t>Количество часов в год – 204</w:t>
      </w:r>
    </w:p>
    <w:p w:rsidR="00D51C22" w:rsidRPr="00215DF0" w:rsidRDefault="00D51C22" w:rsidP="00D51C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DF0">
        <w:rPr>
          <w:rFonts w:ascii="Times New Roman" w:eastAsia="Times New Roman" w:hAnsi="Times New Roman" w:cs="Times New Roman"/>
          <w:lang w:eastAsia="ru-RU"/>
        </w:rPr>
        <w:lastRenderedPageBreak/>
        <w:t>Количество контрольных работ в год – 17</w:t>
      </w:r>
    </w:p>
    <w:tbl>
      <w:tblPr>
        <w:tblpPr w:leftFromText="180" w:rightFromText="180" w:vertAnchor="text" w:horzAnchor="margin" w:tblpXSpec="center" w:tblpY="664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2268"/>
        <w:gridCol w:w="2409"/>
        <w:gridCol w:w="1687"/>
      </w:tblGrid>
      <w:tr w:rsidR="00A41F47" w:rsidRPr="00D51C22" w:rsidTr="00A41F47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DF0" w:rsidRPr="00D567A6" w:rsidRDefault="00215DF0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контрольных работ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A41F47" w:rsidRPr="00D51C22" w:rsidTr="00A41F47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Sounds</w:t>
            </w:r>
            <w:proofErr w:type="spellEnd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of</w:t>
            </w:r>
            <w:proofErr w:type="spellEnd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Music</w:t>
            </w:r>
            <w:proofErr w:type="spellEnd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8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F0099"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1F47" w:rsidRPr="00D51C22" w:rsidTr="00A41F47">
        <w:trPr>
          <w:trHeight w:val="10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Town</w:t>
            </w:r>
            <w:proofErr w:type="spellEnd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and</w:t>
            </w:r>
            <w:proofErr w:type="spellEnd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its</w:t>
            </w:r>
            <w:proofErr w:type="spellEnd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Architecture</w:t>
            </w:r>
            <w:proofErr w:type="spellEnd"/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8F0099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1F47" w:rsidRPr="00D51C22" w:rsidTr="00D567A6">
        <w:trPr>
          <w:trHeight w:val="11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Wonders </w:t>
            </w:r>
            <w:proofErr w:type="gramStart"/>
            <w:r w:rsidRPr="00D567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of  the</w:t>
            </w:r>
            <w:proofErr w:type="gramEnd"/>
            <w:r w:rsidRPr="00D567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World.</w:t>
            </w:r>
          </w:p>
          <w:p w:rsidR="00A41F47" w:rsidRPr="00D567A6" w:rsidRDefault="00A41F47" w:rsidP="00A41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8F0099" w:rsidP="008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1F47" w:rsidRPr="00D51C22" w:rsidTr="00D567A6">
        <w:trPr>
          <w:trHeight w:val="24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Man as the Greatest Wonder of the World.</w:t>
            </w:r>
          </w:p>
          <w:p w:rsidR="00215DF0" w:rsidRPr="002714DF" w:rsidRDefault="00215DF0" w:rsidP="00A41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A41F47" w:rsidRPr="00D567A6" w:rsidRDefault="00A41F47" w:rsidP="00A41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Практикум по пройденному материалу.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8F0099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  <w:p w:rsidR="008F0099" w:rsidRPr="00D567A6" w:rsidRDefault="008F0099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DF0" w:rsidRDefault="00215DF0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1F47" w:rsidRPr="00D567A6" w:rsidRDefault="008F0099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  <w:p w:rsidR="008F0099" w:rsidRPr="00D567A6" w:rsidRDefault="008F0099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DF0" w:rsidRDefault="00215DF0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7A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7" w:rsidRPr="00D567A6" w:rsidRDefault="00A41F47" w:rsidP="00A4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51C22" w:rsidRDefault="00D51C22" w:rsidP="00D51C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A6" w:rsidRDefault="00D567A6" w:rsidP="00D51C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DF0" w:rsidRDefault="00215DF0" w:rsidP="00D51C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A6" w:rsidRPr="00D567A6" w:rsidRDefault="00D567A6" w:rsidP="00D51C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22" w:rsidRPr="00D51C22" w:rsidRDefault="00D51C22" w:rsidP="00D51C22">
      <w:pPr>
        <w:framePr w:w="11199" w:wrap="auto" w:hAnchor="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22" w:rsidRPr="00D51C22" w:rsidRDefault="00D51C22" w:rsidP="00D5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22" w:rsidRPr="00D51C22" w:rsidRDefault="00D51C22" w:rsidP="00D5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22" w:rsidRPr="00D51C22" w:rsidRDefault="00D51C22" w:rsidP="00D5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22" w:rsidRPr="00D51C22" w:rsidRDefault="00D51C22" w:rsidP="00D51C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1C22" w:rsidRPr="00D51C22" w:rsidRDefault="00D51C22" w:rsidP="00D51C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1C22" w:rsidRPr="00D51C22" w:rsidRDefault="00D51C22" w:rsidP="00D51C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1C22" w:rsidRPr="00D51C22" w:rsidRDefault="00D51C22" w:rsidP="00D51C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9134F" w:rsidRPr="00595A8F" w:rsidRDefault="00E9134F" w:rsidP="00E9134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:rsidR="00E9134F" w:rsidRPr="00595A8F" w:rsidRDefault="00E9134F" w:rsidP="00E9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7A05" w:rsidRPr="00057A05" w:rsidRDefault="00057A05" w:rsidP="00057A05">
      <w:pPr>
        <w:suppressAutoHyphens/>
        <w:autoSpaceDN w:val="0"/>
        <w:spacing w:after="0" w:line="240" w:lineRule="auto"/>
        <w:jc w:val="center"/>
        <w:textAlignment w:val="baseline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57A05" w:rsidRPr="00057A05" w:rsidRDefault="00057A05" w:rsidP="00057A05">
      <w:pPr>
        <w:suppressAutoHyphens/>
        <w:autoSpaceDN w:val="0"/>
        <w:spacing w:after="0" w:line="240" w:lineRule="auto"/>
        <w:jc w:val="center"/>
        <w:textAlignment w:val="baseline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57A05" w:rsidRPr="00057A05" w:rsidRDefault="00057A05" w:rsidP="00057A0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057A05" w:rsidRPr="00057A05" w:rsidRDefault="00057A05" w:rsidP="00057A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057A05" w:rsidRPr="00057A05" w:rsidRDefault="00057A05" w:rsidP="00057A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EF5AEA" w:rsidRDefault="00057A05" w:rsidP="00057A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57A0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:rsidR="00EF5AEA" w:rsidRDefault="00EF5AEA" w:rsidP="00057A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EF5AEA" w:rsidRDefault="00EF5AEA" w:rsidP="00057A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EF5AEA" w:rsidRDefault="00EF5AEA" w:rsidP="00057A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D567A6" w:rsidRDefault="00D567A6" w:rsidP="00057A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567A6" w:rsidRDefault="00D567A6" w:rsidP="00057A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A143A" w:rsidRPr="003A143A" w:rsidRDefault="003A143A" w:rsidP="003A14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A143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  </w:t>
      </w:r>
      <w:r w:rsidRPr="003A143A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на 2023-2024 </w:t>
      </w:r>
      <w:r>
        <w:rPr>
          <w:rFonts w:ascii="Times New Roman" w:eastAsia="Calibri" w:hAnsi="Times New Roman" w:cs="Times New Roman"/>
          <w:b/>
          <w:sz w:val="28"/>
          <w:szCs w:val="28"/>
        </w:rPr>
        <w:t>уч.</w:t>
      </w:r>
      <w:r w:rsidR="00D535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3A143A" w:rsidRPr="003A143A" w:rsidRDefault="003A143A" w:rsidP="003A14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143A" w:rsidRPr="003A143A" w:rsidRDefault="003A143A" w:rsidP="003A14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143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143A" w:rsidRPr="003A143A" w:rsidRDefault="003A143A" w:rsidP="003A14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3A143A" w:rsidRPr="003A143A" w:rsidRDefault="003A143A" w:rsidP="003A14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3A143A" w:rsidRPr="003A143A" w:rsidRDefault="003A143A" w:rsidP="003A143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A143A" w:rsidRPr="003A143A" w:rsidRDefault="003A143A" w:rsidP="003A143A">
      <w:pPr>
        <w:autoSpaceDN w:val="0"/>
        <w:spacing w:after="0" w:line="240" w:lineRule="auto"/>
        <w:ind w:left="-1276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3A143A">
        <w:rPr>
          <w:rFonts w:ascii="Times New Roman" w:eastAsia="Calibri" w:hAnsi="Times New Roman" w:cs="Times New Roman"/>
          <w:b/>
        </w:rPr>
        <w:t xml:space="preserve">Класс: </w:t>
      </w:r>
      <w:r w:rsidRPr="003A143A">
        <w:rPr>
          <w:rFonts w:ascii="Times New Roman" w:eastAsia="Calibri" w:hAnsi="Times New Roman" w:cs="Times New Roman"/>
        </w:rPr>
        <w:t xml:space="preserve">11а </w:t>
      </w:r>
    </w:p>
    <w:p w:rsidR="003A143A" w:rsidRPr="003A143A" w:rsidRDefault="003A143A" w:rsidP="003A143A">
      <w:pPr>
        <w:autoSpaceDN w:val="0"/>
        <w:spacing w:after="0" w:line="240" w:lineRule="auto"/>
        <w:ind w:left="-1134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8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264"/>
        <w:gridCol w:w="845"/>
        <w:gridCol w:w="851"/>
        <w:gridCol w:w="4819"/>
      </w:tblGrid>
      <w:tr w:rsidR="003A143A" w:rsidRPr="003A143A" w:rsidTr="007914E6">
        <w:trPr>
          <w:trHeight w:val="23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раздел, количество уроков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3A143A" w:rsidRPr="003A143A" w:rsidTr="007914E6">
        <w:trPr>
          <w:trHeight w:val="38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43A" w:rsidRPr="003A143A" w:rsidRDefault="003A143A" w:rsidP="003A14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43A" w:rsidRPr="003A143A" w:rsidRDefault="003A143A" w:rsidP="003A143A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27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27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43A" w:rsidRPr="003A143A" w:rsidRDefault="003A143A" w:rsidP="003A14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Вводный урок. Знакомство со структурой учебника.</w:t>
            </w: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Музыка как вид искусства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Музыка в твоей жизни. Повторение. Актуализация придаточных определительных.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rPr>
          <w:trHeight w:val="11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Современный мир музыки. Времена группы </w:t>
            </w:r>
            <w:r w:rsidRPr="003A143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Актуализация грамматических навыков.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Мстислав  </w:t>
            </w:r>
            <w:proofErr w:type="spellStart"/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Растропович</w:t>
            </w:r>
            <w:proofErr w:type="spellEnd"/>
            <w:proofErr w:type="gramEnd"/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. Времена группы</w:t>
            </w:r>
            <w:r w:rsidRPr="003A14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A143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Past</w:t>
            </w:r>
            <w:r w:rsidRPr="003A14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Актуализация грамматических навыков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Британский композитор Генри </w:t>
            </w:r>
            <w:proofErr w:type="spellStart"/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Перселл</w:t>
            </w:r>
            <w:proofErr w:type="spellEnd"/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. Времена группы</w:t>
            </w:r>
            <w:r w:rsidRPr="003A14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A143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Future</w:t>
            </w: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. Актуализация грамматических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Русские композиторы. Повторение. Косвенная речь. Актуализация грамматических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Русская классическая музыка. Повторение. Фразовые глаголы и устойчивые словосочетания.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Мой любимый композитор. Входящий тест за 11 класс. </w:t>
            </w:r>
          </w:p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rPr>
          <w:trHeight w:val="7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Вольфганг Амадей Моцарт. Введение новой лексики и развитие навыков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романтик среди композиторов. Развитие навыков говорения.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Современность музыки Моцарта. Совершенствование монологической речи.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Актуализация лексики в диалогической речи. Произведения Моцарта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rPr>
          <w:trHeight w:val="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Феномен ребёнка-вундеркинда. Тренировка навыка поискового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Юмор и комизм в произведении Дж. К. Джерома. Идиомы. Развитие навыка диалогической речи.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Стиль Дж. К. Джерома. Формы настоящего и будущего времени. Актуализация грамматических </w:t>
            </w: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7914E6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Вечера с друзьями. Формы прошедшего времени. Введение</w:t>
            </w: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конструкции</w:t>
            </w: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used to-be/ get used to-would.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7914E6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7914E6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7914E6" w:rsidRDefault="003A143A" w:rsidP="003A143A">
            <w:pPr>
              <w:spacing w:after="0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Фразовый глагол </w:t>
            </w:r>
            <w:proofErr w:type="spellStart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come</w:t>
            </w:r>
            <w:proofErr w:type="spellEnd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Совершенствование грамматических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rPr>
          <w:trHeight w:val="41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Подготовка к ЕГЭ. Выполнение заданий раздела 3 «Грамматика и лексика»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43A" w:rsidRPr="003A143A" w:rsidTr="007914E6">
        <w:trPr>
          <w:trHeight w:val="41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Употребление предлогов с новыми словами.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Выражение иронии. </w:t>
            </w:r>
            <w:proofErr w:type="spellStart"/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Синоними-ческие</w:t>
            </w:r>
            <w:proofErr w:type="spellEnd"/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группы.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Подготовка к ЕГЭ. Выполнение заданий раздела 2 «Чтение»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Дифференциальные признаки синонимов.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Смех как способ </w:t>
            </w:r>
            <w:proofErr w:type="gramStart"/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выражения  эмоций</w:t>
            </w:r>
            <w:proofErr w:type="gramEnd"/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. Актуализация лексики. Тренировка навыка монологической речи.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Интервью у одноклассника. Слова-связки. Развитие орфографических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Совершенствование речевых навыков. Фразовые глаголы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Типы предложений. Работа с текстом.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Классификации предложений по цели высказывания. Развитие навыка чтения и говорения.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Чтение с различными стратегиями.</w:t>
            </w:r>
          </w:p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Главные члены предложения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Второстепенные члены </w:t>
            </w:r>
            <w:proofErr w:type="spellStart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предло-жения</w:t>
            </w:r>
            <w:proofErr w:type="spellEnd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Обобщение грамматического материала по теме «Формы настоящего, будущего и прошедшего времени». </w:t>
            </w:r>
            <w:proofErr w:type="spellStart"/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Дополне-ние</w:t>
            </w:r>
            <w:proofErr w:type="spellEnd"/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как второстепенный член пред-</w:t>
            </w:r>
            <w:proofErr w:type="spellStart"/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ложения</w:t>
            </w:r>
            <w:proofErr w:type="spellEnd"/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Контроль лексико-грамматического материала по </w:t>
            </w:r>
            <w:proofErr w:type="gramStart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теме .Формы</w:t>
            </w:r>
            <w:proofErr w:type="gramEnd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настоящего, будущего и прошедшего времени». Виды обстоятельств.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Сергей Васильевич Рахманинов. Актуализация грамматических навыков (работа с РТ)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Пётр Ильич </w:t>
            </w:r>
            <w:proofErr w:type="gramStart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Чайковский .</w:t>
            </w:r>
            <w:proofErr w:type="gramEnd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Введение новой лексики и развитие навыков изучающего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навыков говорения.</w:t>
            </w: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времён английского глагола.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Практика перевода. Глаголы движения. Совершенствование лексических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Сослагательное наклонение. Введение и активизация новой лексики.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Знаменитые музыканты. Идиомы с числительными. Развитие навыков изучающего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Специальный словник по теме «Музыка». Способы выражения негативных эмоций, сочувствия, ободрения. Развитие навыка диалогической речи.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Музыкальные инструменты. Определительные придаточные предложения. Активизация придаточных цели.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Типы музыкальных произведений. Придаточные результата и причины. Формирование грамматического навыка.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Музыкальные термины. Совершенствование грамматических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Симфонический оркестр.</w:t>
            </w:r>
          </w:p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Подготовка к ЕГЭ. Выполнение заданий раздела 3 «Грамматика и лексика»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Современные музыкальные проекты. Чтение с разными стратегиями.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музыки. Основоположники классической музыки.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Периоды развития музыки. Подготовка к ЕГЭ. Выполнение заданий раздела 2 «Чтение»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Выдающиеся композиторы разных периодов существования музыки. Структура, виды неформального письма. Актуализация лексики неформального стиля.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Проблемы восприятия музыки. Алгоритм написания неформального письма. Развитие навыка изучающего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 у меня дома. Подготовка к ЕГЭ. Выполнение заданий раздела 4 «Письмо»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Техника  для</w:t>
            </w:r>
            <w:proofErr w:type="gramEnd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прослушивания музыки. Тренировка навыка чтения с разными стратегиями.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Подготовка к ЕГЭ. Выполнение заданий раздела 4 «Письмо»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 ЕГЭ. Выполнение заданий раздела 3 «Грамматика и лексика». Тренировка навыка ознакомительного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Подготовка к ЕГЭ. Выполнение заданий раздела 3 «Грамматика и лексика».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текста с общим пониманием информации.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Обобщение грамматического материала по теме «Определительные придаточные предложения».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лексико- грамматических навыков по теме. Определительные придаточные предложения»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Архитектура как часть искусства. Актуализация грамматических навыков. (работа с РТ)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Памятники архитектуры. Введение новой лексики и развитие навыков ознакомительного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стиль в архитектуре. Развитие навыков говорения.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Английские города. Совершенствование лексических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Русские архитекторы. Введение и активизация новой лексики.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Микеланджело как архитектор. Развитие навыков изучающего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Итальянская архитектура. Развитие навыка диалогической речи.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Впечатления о Лондоне. Неличные формы глагола (инфинитив, причастие, герундий). Формирование грамматического навыка.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rPr>
          <w:trHeight w:val="1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Переезд в большой город. Неличные формы глагола. Активизация грамматического навыка.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Экскурсия по Лондону. Фразовый глагол </w:t>
            </w:r>
            <w:proofErr w:type="spellStart"/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keep</w:t>
            </w:r>
            <w:proofErr w:type="spellEnd"/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. Совершенствование грамматических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 ЕГЭ. Выполнение заданий раздела 3 «Грамматика и лексика»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Употребление предлогов с новыми словами. Чтение с разными стратегиями.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Сочетаемостные особенности глаголов.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rPr>
          <w:trHeight w:val="2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Словообразовательные модели. Подготовка к ЕГЭ. Выполнение заданий раздела 2 «Чтение»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Греческая мифология. Структура сочинения-рассуждения на предложенную тему. Активизация речевых клише.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71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Глаголы движения в английском языке. Алгоритм написания сочинения-рассуждения на предложенную тему. Развитие навыка изучающего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Словарный диктант. Подготовка к написанию сочинения-рассуждения на предложенную тему.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использования синонимов. Подготовка к ЕГЭ. Выполнение заданий раздела 4 «Письмо».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Фразовые глаголы. Развитие навыка чтения с пониманием основного содержания.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Простые и сложные предложения. Тренировка навыка ознакомительного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Порядок слов в предложении. Развитие речевых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Сложноподчинённые предложения и их типы.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Обобщение грамматического материала по теме «Неличные формы глагола».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лексико-грамматического материала по теме. Неличные формы глагола.</w:t>
            </w: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Идентифицирующие и </w:t>
            </w:r>
            <w:proofErr w:type="spellStart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неиндентифицирующие</w:t>
            </w:r>
            <w:proofErr w:type="spellEnd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придаточные предложения.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Сложноподчинённые предложения с местоимением </w:t>
            </w:r>
            <w:proofErr w:type="spellStart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whose</w:t>
            </w:r>
            <w:proofErr w:type="spellEnd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Актуализация грамматических навыков (работа с РТ)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усвоения грамматического материала по теме «Синтаксис».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и анализ тематического текста</w:t>
            </w:r>
          </w:p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 ранее пройденных грамматических структур.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и анализ тематического текста.</w:t>
            </w: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Практика пересказа.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Творчество Марка Твена. Чтение текста с охватом полного содержания.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бы я мог изменить в своей жизни. Практика речи по теме.</w:t>
            </w: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Построение высказываний по образцам.</w:t>
            </w: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Сложные обстоятельства. Способы предложения помощи, выражения отказа. Развитие </w:t>
            </w:r>
            <w:proofErr w:type="spellStart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нааыка</w:t>
            </w:r>
            <w:proofErr w:type="spellEnd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диалогической речи.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Термины по теме «Архитектура».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Древние памятники архитектуры.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Архитектурные стили. Чтение тематического текста с охватом полного содержания.</w:t>
            </w:r>
          </w:p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Систематизация и анализ страноведческого материала.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Город моей мечты. Анализ тематического текста.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Проблемы большого города. Тренировка навыка чтения с разными стратегиями.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Глаголы движения. Введение и активизация лексики.</w:t>
            </w: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Подготовка к ЕГЭ. Выполнение заданий раздела 3 «Грамматика и лексика».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Подготовка к ЕГЭ. Выполнение заданий раздела 2 «Чтение»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Структура описания событий в последовательном порядке. Активизация вводных слов.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Стилистические приемы (аллитерация, метафора). Выполнение упражнений.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Английское Рождество. Активизация глаголов движения.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Подготовка к ЕГЭ. Выполнение заданий раздела 4 «Письмо».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навыков ознакомительного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Старый Новый год. Актуализация лексики по теме «Праздники».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 такое чудеса? Развитие умения описывать хронологию событий в прошлом.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Семь чудес древнего мира. Ознакомление учащихся с древними монументами.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Чудеса средневековья. Беседа с учащимися по теме «Имя в истории».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Чудеса природы. Монологические высказывания по теме «Чудеса природы».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Долина гейзеров. Актуализация грамматических навыков (работа с </w:t>
            </w:r>
            <w:r w:rsidRPr="003A143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РТ)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Семь чудес света. Дискуссия по теме «Чудеса света».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Собор Василия Блаженного. Совершенствование лексических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Любимые произведения Агаты Кристи. Активизация лексических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«Проблемы большого города». Развитие навыка </w:t>
            </w:r>
            <w:proofErr w:type="spellStart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Междометия. Развитие навыков изучающего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Детективный жанр в литературе. Дискуссия по предложенным проблемным вопросам.</w:t>
            </w:r>
          </w:p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Английские пословицы.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письменной речи  учащихся на основе прочитанного тематического текста и анализа произведения.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Введение и первичная отработка новой лексики по теме: «Чудеса мира». Особенности интонации. Активизация модальных глаголов.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употребления предлогов.</w:t>
            </w: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Фразовый глагол </w:t>
            </w:r>
            <w:proofErr w:type="spellStart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do</w:t>
            </w:r>
            <w:proofErr w:type="spellEnd"/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Совершенствование грамматических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Конверсия и словообразование. Подготовка к ЕГЭ. Выполнение заданий раздела 3 «Грамматика и лексика»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«Пикник черепах». Тренировка навыка чтения с разными стратегиями.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Сложные прилагательные. Введение и активизация лексики.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Различия между синонимичными словами. Подготовка к ЕГЭ. Выполнение заданий раздела 2 «Чтение»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и алгоритм написания доклада. Развитие навыка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Слова-связки. Формирование лексических навыков. Придаточные предложения цели.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Лексика формального стиля. Формирование умения писать доклад.  Придаточные предложения причины и времени.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Типы жилых построек. Проверочная письменная работа по теме «Придаточные предложения».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Будущее время в придаточных предложениях. Развитие навыков чтения и говорения.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Случай в Индии. Чтение текста с пониманием основного содержания.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Мамаев курган. Проблемы экологии. Активизация разговорных навыков.</w:t>
            </w:r>
          </w:p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Статуя Зевса. Знакомство с историей одного из чудес света.</w:t>
            </w:r>
          </w:p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Анализ прочитанного произведения.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грамматического материала по теме «Модальные глаголы».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43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лексико-грамматических навыков по теме. Модальные глаголы».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Актуализация грамматических навыков (работа с РТ). Словарный диктант.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Контроль диалогов по теме: «Чудеса света».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Эмоциональная окраска диалогов.</w:t>
            </w: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Совершенствование лексических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Уникальные места, которые следует увидеть.</w:t>
            </w: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Введение и активизация лексики.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Новости. Развитие навыка диалогической речи.</w:t>
            </w:r>
          </w:p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Калейдоскоп загадок.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Удивительное рядом. Развитие навыка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Чудесные свойства языка. Косвенная речь (утвердительные предложения). Формирование грамматического навыка.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Косвенная речь (вопросы, приказы). Активизация грамматического навыка.</w:t>
            </w: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Роль языка в жизни общества.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Фразовый глагол </w:t>
            </w:r>
            <w:proofErr w:type="spellStart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talk</w:t>
            </w:r>
            <w:proofErr w:type="spellEnd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. Совершенствование грамматических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Подготовка к ЕГЭ. Выполнение заданий раздела 3 «Грамматика и лексика». Составление диалогов в группе и по картинкам.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Контроль усвоения лексики по теме. Тренировка навыка чтения с разными стратегиями.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Глаголы звукоподражания. Введение и активизация лексики.</w:t>
            </w: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Англоговорящие страны.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Подготовка к ЕГЭ. Выполнение заданий раздела 2 «Чтение». Подготовка к написанию эссе.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Аргументированное сочинение. Структура письма-рассуждения. Развитие навыка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Иностранный язык в моей будущей профессии. Слова-связки. Формирование лексических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Безличные предложения. Тренировка грамматического навыка.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Подготовка к ЕГЭ. Выполнение заданий раздела 4 «Письмо».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Языки Британии. Чтение с пониманием основного содержания.</w:t>
            </w: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Поэзия </w:t>
            </w:r>
            <w:proofErr w:type="spellStart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Сэмуэля</w:t>
            </w:r>
            <w:proofErr w:type="spellEnd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Роджерса</w:t>
            </w:r>
            <w:proofErr w:type="spellEnd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Контрольный перевод текста.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Контроль усвоения лексики по теме «Чудеса мира».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Загрязнение океана. Актуализация лексики по теме «Экология».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Подготовка тематического проекта.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Защита тематических проектов. Обобщение грамматического материала по теме «Косвенная речь».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Контроль лексико-грамматических навыков по теме.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Актуализация грамматических навыков  (работа с РТ)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«Планы на будущее». Введение новой лексики.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Планы на будущее. Развитие навыков чтения с разными стратегиями.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  <w:p w:rsidR="003A143A" w:rsidRPr="003A143A" w:rsidRDefault="003A143A" w:rsidP="003A143A">
            <w:pPr>
              <w:ind w:firstLine="708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Я в будущем. Развитие навыка монологической</w:t>
            </w:r>
          </w:p>
          <w:p w:rsidR="003A143A" w:rsidRPr="003A143A" w:rsidRDefault="003A143A" w:rsidP="003A143A">
            <w:pPr>
              <w:ind w:firstLine="708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речи.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3A143A" w:rsidRPr="003A143A" w:rsidRDefault="003A143A" w:rsidP="003A143A">
            <w:pPr>
              <w:autoSpaceDN w:val="0"/>
              <w:spacing w:after="0" w:line="240" w:lineRule="auto"/>
              <w:ind w:left="5"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Развитие навыков чтения с разными стратегиями.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Трудные для различения слова. Развитие навыка диалогической речи.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  <w:p w:rsidR="003A143A" w:rsidRPr="003A143A" w:rsidRDefault="003A143A" w:rsidP="003A143A">
            <w:pPr>
              <w:ind w:firstLine="708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Идиомы. Развитие навыка ознакомительного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Человек и человечество. Сослагательные предложения. Формирование грамматического навыка.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Чувства, дела и мотивы поступков человека. Сослагательные предложения. Активизация грамматического навыка.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Черты человеческого характера. Фразовый глагол </w:t>
            </w:r>
            <w:proofErr w:type="spellStart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carry</w:t>
            </w:r>
            <w:proofErr w:type="spellEnd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. Совершенствование грамматического навыка.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Древнейшие жители Британских островов. Подготовка к ЕГЭ. Выполнение заданий раздела 3 «Грамматика и лексика»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Легенды и мифы. </w:t>
            </w:r>
            <w:proofErr w:type="spellStart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Р.Киплинг</w:t>
            </w:r>
            <w:proofErr w:type="spellEnd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 «Если». Тренировка навыка чтения с разными стратегиями.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Мать Тереза.</w:t>
            </w: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Глаголы с предлогами. Актуализация  лексики по теме «Характер».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Великие британцы.</w:t>
            </w: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Подготовка к ЕГЭ. Выполнение заданий раздела 2 «Чтение»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Индейская легенда.</w:t>
            </w: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Структура и виды официальных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lastRenderedPageBreak/>
              <w:t>писем. Развитие навыка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История «Варяга». Лексика официального стиля. Формирование лексических навыков.</w:t>
            </w:r>
          </w:p>
          <w:p w:rsidR="003A143A" w:rsidRPr="003A143A" w:rsidRDefault="003A143A" w:rsidP="003A143A">
            <w:pPr>
              <w:ind w:firstLine="708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Символ мужества и патриотизма. Написание официального письма. Тренировка грамматических навыков.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Мир Оскара Уайльда. Подготовка к ЕГЭ. Выполнение заданий раздела 4 «Письмо».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«Счастливый принц». Университетская жизнь. Тренировка навыка чтения с разными стратегиями.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Философия для детей и взрослых.</w:t>
            </w: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Анализ прочитанного произведения.</w:t>
            </w: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Не оскудеет рука дающего Развитие навыка ознакомительного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Смысл и употребление новых лексических единиц. Обобщение лексического материала по теме «Планы на будущее».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Обобщение грамматического материала по теме «Сослагательные предложения».</w:t>
            </w: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Употребление предлогов с новыми словами.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Контроль лексико-грамматических навыков по теме «Планы на будущее. Сослагательные предложения»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Актуализация грамматических навыков (работа с РТ). Презентация историй «Что такое счастье».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Отработка речевых образцов. Активизация лексики и чтение с разными стратегиями.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Введение новой лексики.</w:t>
            </w: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Английская пунктуация.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proofErr w:type="spellStart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Аббривиатура</w:t>
            </w:r>
            <w:proofErr w:type="spellEnd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 в английском предложении. Активизация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lastRenderedPageBreak/>
              <w:t>лексических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Использование запятых в особых случаях.</w:t>
            </w: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Введение и активизация новой лексики.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Логическое ударение. Развитие навыка ознакомительного чтения.</w:t>
            </w: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Двоеточие и точка с запятой.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Выражение просьбы, соглашение, отказ. Развитие навыка диалогической речи.</w:t>
            </w:r>
          </w:p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Выполнение заданий в формате ЕГЭ, анализ приведённых форм, аргументация выбора.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Инверсия. Формирование грамматического навыка.</w:t>
            </w: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Выполнение заданий в формате ЕГЭ.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Единственное и множественное число существительных. Актуализация грамматического навыка.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Единственное и множественное число существительных. Тренировка грамматического навыка.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Фразовый глагол </w:t>
            </w:r>
            <w:proofErr w:type="spellStart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check</w:t>
            </w:r>
            <w:proofErr w:type="spellEnd"/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. Совершенствование грамматических навыков.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Подготовка к ЕГЭ. Выполнение заданий раздела 3 «Грамматика и лексика»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Подготовка к ЕГЭ. Выполнение заданий раздела 4 «Письмо»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Герои любимых книг. Тренировка навыка чтения с разными стратегиями.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Случай из моей жизни.</w:t>
            </w: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Составление и презентация мини-рассказа по теме с использованием новой лексики.</w:t>
            </w: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Подготовка к ЕГЭ. Выполнение заданий раздела 2 «Чтение»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</w:p>
          <w:p w:rsidR="003A143A" w:rsidRPr="003A143A" w:rsidRDefault="003A143A" w:rsidP="003A143A">
            <w:pPr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Женщины, которыми восхищается мир. Структура описания картины. Развитие навыка изучающего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Образец для подражания. Дискуссия по теме в соответствии с предложенным планом.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Причастие I, II. Актуализация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lastRenderedPageBreak/>
              <w:t>грамматического навыка.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Причастие прошедшего времени. Тренировка грамматических навыков.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 xml:space="preserve">Подготовка к ЕГЭ. Выполнение заданий раздела 4 «Письмо».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Поговорим о любви.</w:t>
            </w: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Беседа с учащимися, комментирование цитат, обсуждение книг и фильмов про любовь.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Практика перевода. Тренировка навыка ознакомительного чтения.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Английская поэзия.</w:t>
            </w:r>
            <w:r w:rsidRPr="003A143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Стихотворение неизвестного поэта, монолог Джульетты.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Эко-туризм. Чтение с разными стратегиями.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Урок №200 объединить с уроком №198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Слова, обозначающие количество. Тренировка грамматического навыка.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Урок №201 объединить с уроком №199</w:t>
            </w: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Обобщение лексического материала по теме «Путешествие». Выполнение тестовых заданий.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Урок №202 объединить с уроком №195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Обобщение грамматического материала по теме «Единственное и множественное число существительных». Выполнение тестовых заданий.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Урок №203 объединить с уроком №196</w:t>
            </w:r>
          </w:p>
        </w:tc>
      </w:tr>
      <w:tr w:rsidR="003A143A" w:rsidRPr="003A143A" w:rsidTr="007914E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204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3A143A">
              <w:rPr>
                <w:rFonts w:ascii="TimesNewRomanPSMT" w:eastAsia="Calibri" w:hAnsi="TimesNewRomanPSMT" w:cs="TimesNewRomanPSMT"/>
                <w:sz w:val="20"/>
                <w:szCs w:val="20"/>
              </w:rPr>
              <w:t>Контроль лексико-грамматических навыков по теме: «Путешествие». Единственное и множественное число существительных»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3A" w:rsidRPr="003A143A" w:rsidRDefault="003A143A" w:rsidP="003A143A">
            <w:pPr>
              <w:autoSpaceDN w:val="0"/>
              <w:spacing w:after="0" w:line="240" w:lineRule="auto"/>
              <w:ind w:right="-850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.</w:t>
            </w:r>
          </w:p>
          <w:p w:rsidR="003A143A" w:rsidRPr="003A143A" w:rsidRDefault="003A143A" w:rsidP="003A143A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143A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Урок №204 объединить с уроком №185</w:t>
            </w:r>
          </w:p>
        </w:tc>
      </w:tr>
    </w:tbl>
    <w:p w:rsidR="003A143A" w:rsidRPr="003A143A" w:rsidRDefault="003A143A" w:rsidP="003A143A">
      <w:pPr>
        <w:widowControl w:val="0"/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</w:pPr>
    </w:p>
    <w:p w:rsidR="003A143A" w:rsidRPr="003A143A" w:rsidRDefault="003A143A" w:rsidP="003A1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43A" w:rsidRPr="003A143A" w:rsidRDefault="003A143A" w:rsidP="003A143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43A" w:rsidRPr="003A143A" w:rsidRDefault="003A143A" w:rsidP="003A143A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</w:p>
    <w:p w:rsidR="003A143A" w:rsidRPr="003A143A" w:rsidRDefault="003A143A" w:rsidP="003A1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43A" w:rsidRPr="003A143A" w:rsidRDefault="003A143A" w:rsidP="003A143A">
      <w:pPr>
        <w:spacing w:before="100" w:beforeAutospacing="1" w:after="100" w:afterAutospacing="1" w:line="240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143A" w:rsidRPr="003A143A" w:rsidRDefault="003A143A" w:rsidP="003A143A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</w:p>
    <w:p w:rsidR="003A143A" w:rsidRPr="003A143A" w:rsidRDefault="003A143A" w:rsidP="003A143A">
      <w:pPr>
        <w:rPr>
          <w:rFonts w:ascii="Calibri" w:eastAsia="Times New Roman" w:hAnsi="Calibri" w:cs="Times New Roman"/>
          <w:lang w:eastAsia="ru-RU"/>
        </w:rPr>
      </w:pPr>
    </w:p>
    <w:p w:rsidR="00D567A6" w:rsidRDefault="00D567A6" w:rsidP="00057A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567A6" w:rsidRDefault="00D567A6" w:rsidP="00057A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567A6" w:rsidRDefault="00D567A6" w:rsidP="00057A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sectPr w:rsidR="00D5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20"/>
    <w:multiLevelType w:val="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24"/>
    <w:multiLevelType w:val="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1A22EE"/>
    <w:multiLevelType w:val="hybridMultilevel"/>
    <w:tmpl w:val="99DC0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B5068E"/>
    <w:multiLevelType w:val="hybridMultilevel"/>
    <w:tmpl w:val="49C43B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290B46"/>
    <w:multiLevelType w:val="multilevel"/>
    <w:tmpl w:val="79567F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1D377E1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632258"/>
    <w:multiLevelType w:val="multilevel"/>
    <w:tmpl w:val="6F1E68E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40B693A"/>
    <w:multiLevelType w:val="hybridMultilevel"/>
    <w:tmpl w:val="6B40FC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C2596E"/>
    <w:multiLevelType w:val="multilevel"/>
    <w:tmpl w:val="203CE5C2"/>
    <w:styleLink w:val="WWNum5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9" w15:restartNumberingAfterBreak="0">
    <w:nsid w:val="42A8588E"/>
    <w:multiLevelType w:val="multilevel"/>
    <w:tmpl w:val="0B24CC70"/>
    <w:styleLink w:val="WWNum4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0" w15:restartNumberingAfterBreak="0">
    <w:nsid w:val="439870FF"/>
    <w:multiLevelType w:val="multilevel"/>
    <w:tmpl w:val="8252F9C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A6A7F23"/>
    <w:multiLevelType w:val="hybridMultilevel"/>
    <w:tmpl w:val="79DA274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2" w15:restartNumberingAfterBreak="0">
    <w:nsid w:val="4BDC770F"/>
    <w:multiLevelType w:val="hybridMultilevel"/>
    <w:tmpl w:val="20A4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55772"/>
    <w:multiLevelType w:val="multilevel"/>
    <w:tmpl w:val="CDE0C498"/>
    <w:styleLink w:val="WW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4" w15:restartNumberingAfterBreak="0">
    <w:nsid w:val="77B077B5"/>
    <w:multiLevelType w:val="hybridMultilevel"/>
    <w:tmpl w:val="45205B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741E53"/>
    <w:multiLevelType w:val="multilevel"/>
    <w:tmpl w:val="3EACD84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ADC1A94"/>
    <w:multiLevelType w:val="multilevel"/>
    <w:tmpl w:val="ECF4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41D86"/>
    <w:multiLevelType w:val="multilevel"/>
    <w:tmpl w:val="B622D55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5"/>
  </w:num>
  <w:num w:numId="2">
    <w:abstractNumId w:val="37"/>
  </w:num>
  <w:num w:numId="3">
    <w:abstractNumId w:val="30"/>
  </w:num>
  <w:num w:numId="4">
    <w:abstractNumId w:val="24"/>
  </w:num>
  <w:num w:numId="5">
    <w:abstractNumId w:val="26"/>
  </w:num>
  <w:num w:numId="6">
    <w:abstractNumId w:val="37"/>
  </w:num>
  <w:num w:numId="7">
    <w:abstractNumId w:val="30"/>
  </w:num>
  <w:num w:numId="8">
    <w:abstractNumId w:val="24"/>
  </w:num>
  <w:num w:numId="9">
    <w:abstractNumId w:val="0"/>
  </w:num>
  <w:num w:numId="10">
    <w:abstractNumId w:val="25"/>
  </w:num>
  <w:num w:numId="11">
    <w:abstractNumId w:val="6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  <w:num w:numId="16">
    <w:abstractNumId w:val="21"/>
  </w:num>
  <w:num w:numId="17">
    <w:abstractNumId w:val="20"/>
  </w:num>
  <w:num w:numId="18">
    <w:abstractNumId w:val="17"/>
  </w:num>
  <w:num w:numId="19">
    <w:abstractNumId w:val="19"/>
  </w:num>
  <w:num w:numId="20">
    <w:abstractNumId w:val="18"/>
  </w:num>
  <w:num w:numId="21">
    <w:abstractNumId w:val="16"/>
  </w:num>
  <w:num w:numId="22">
    <w:abstractNumId w:val="15"/>
  </w:num>
  <w:num w:numId="23">
    <w:abstractNumId w:val="3"/>
  </w:num>
  <w:num w:numId="24">
    <w:abstractNumId w:val="11"/>
  </w:num>
  <w:num w:numId="25">
    <w:abstractNumId w:val="13"/>
  </w:num>
  <w:num w:numId="26">
    <w:abstractNumId w:val="14"/>
  </w:num>
  <w:num w:numId="27">
    <w:abstractNumId w:val="4"/>
  </w:num>
  <w:num w:numId="28">
    <w:abstractNumId w:val="12"/>
  </w:num>
  <w:num w:numId="29">
    <w:abstractNumId w:val="10"/>
  </w:num>
  <w:num w:numId="30">
    <w:abstractNumId w:val="9"/>
  </w:num>
  <w:num w:numId="31">
    <w:abstractNumId w:val="2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9"/>
  </w:num>
  <w:num w:numId="35">
    <w:abstractNumId w:val="28"/>
  </w:num>
  <w:num w:numId="36">
    <w:abstractNumId w:val="28"/>
  </w:num>
  <w:num w:numId="37">
    <w:abstractNumId w:val="33"/>
  </w:num>
  <w:num w:numId="38">
    <w:abstractNumId w:val="33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46"/>
    <w:rsid w:val="0000765C"/>
    <w:rsid w:val="000204DD"/>
    <w:rsid w:val="00032421"/>
    <w:rsid w:val="0005507D"/>
    <w:rsid w:val="00057A05"/>
    <w:rsid w:val="000634F3"/>
    <w:rsid w:val="000750FD"/>
    <w:rsid w:val="000834F8"/>
    <w:rsid w:val="000C256F"/>
    <w:rsid w:val="000E531C"/>
    <w:rsid w:val="000F3CB3"/>
    <w:rsid w:val="000F7F4E"/>
    <w:rsid w:val="001011D8"/>
    <w:rsid w:val="001060E3"/>
    <w:rsid w:val="00122246"/>
    <w:rsid w:val="001353F0"/>
    <w:rsid w:val="00155F7C"/>
    <w:rsid w:val="0016682F"/>
    <w:rsid w:val="00172B50"/>
    <w:rsid w:val="001776F0"/>
    <w:rsid w:val="001A6886"/>
    <w:rsid w:val="001B1D7C"/>
    <w:rsid w:val="001C5503"/>
    <w:rsid w:val="001D150F"/>
    <w:rsid w:val="002005DE"/>
    <w:rsid w:val="00211736"/>
    <w:rsid w:val="00215DF0"/>
    <w:rsid w:val="00223052"/>
    <w:rsid w:val="00223931"/>
    <w:rsid w:val="002279B5"/>
    <w:rsid w:val="002326FA"/>
    <w:rsid w:val="00235613"/>
    <w:rsid w:val="0026584B"/>
    <w:rsid w:val="002714DF"/>
    <w:rsid w:val="002726FB"/>
    <w:rsid w:val="002753C0"/>
    <w:rsid w:val="00277A6C"/>
    <w:rsid w:val="002A0D60"/>
    <w:rsid w:val="002A21B9"/>
    <w:rsid w:val="002A36F0"/>
    <w:rsid w:val="002B2812"/>
    <w:rsid w:val="002D5E23"/>
    <w:rsid w:val="002E1C59"/>
    <w:rsid w:val="002F3D13"/>
    <w:rsid w:val="002F5ADD"/>
    <w:rsid w:val="00300508"/>
    <w:rsid w:val="003177A4"/>
    <w:rsid w:val="00332D82"/>
    <w:rsid w:val="003356E9"/>
    <w:rsid w:val="00336A1F"/>
    <w:rsid w:val="00352ABD"/>
    <w:rsid w:val="003919C3"/>
    <w:rsid w:val="003A143A"/>
    <w:rsid w:val="003C7B25"/>
    <w:rsid w:val="003D56DF"/>
    <w:rsid w:val="003D6C17"/>
    <w:rsid w:val="003E5101"/>
    <w:rsid w:val="003E6C5B"/>
    <w:rsid w:val="003F5509"/>
    <w:rsid w:val="003F77D0"/>
    <w:rsid w:val="00412D1D"/>
    <w:rsid w:val="00427ED1"/>
    <w:rsid w:val="0048349F"/>
    <w:rsid w:val="00486252"/>
    <w:rsid w:val="004917A1"/>
    <w:rsid w:val="004B2CFA"/>
    <w:rsid w:val="004B4E5A"/>
    <w:rsid w:val="004D225F"/>
    <w:rsid w:val="004E754E"/>
    <w:rsid w:val="00522B1B"/>
    <w:rsid w:val="005432BD"/>
    <w:rsid w:val="00543879"/>
    <w:rsid w:val="00544093"/>
    <w:rsid w:val="00556371"/>
    <w:rsid w:val="005604F8"/>
    <w:rsid w:val="0056116D"/>
    <w:rsid w:val="00563168"/>
    <w:rsid w:val="00563DE0"/>
    <w:rsid w:val="00571F9F"/>
    <w:rsid w:val="0058148F"/>
    <w:rsid w:val="005840A2"/>
    <w:rsid w:val="00595A8F"/>
    <w:rsid w:val="005A01B0"/>
    <w:rsid w:val="005C12EA"/>
    <w:rsid w:val="005D772D"/>
    <w:rsid w:val="005F20FB"/>
    <w:rsid w:val="00611D37"/>
    <w:rsid w:val="00612F4F"/>
    <w:rsid w:val="00614F27"/>
    <w:rsid w:val="006179C2"/>
    <w:rsid w:val="006428D4"/>
    <w:rsid w:val="00645C2D"/>
    <w:rsid w:val="006905CA"/>
    <w:rsid w:val="006921E3"/>
    <w:rsid w:val="00714401"/>
    <w:rsid w:val="007158F0"/>
    <w:rsid w:val="00716DA7"/>
    <w:rsid w:val="007218BB"/>
    <w:rsid w:val="00760F0B"/>
    <w:rsid w:val="00771E55"/>
    <w:rsid w:val="00774657"/>
    <w:rsid w:val="00781319"/>
    <w:rsid w:val="007914E6"/>
    <w:rsid w:val="00793030"/>
    <w:rsid w:val="007A6E92"/>
    <w:rsid w:val="007B20DE"/>
    <w:rsid w:val="007B3966"/>
    <w:rsid w:val="007C0947"/>
    <w:rsid w:val="007C112D"/>
    <w:rsid w:val="007C4EBD"/>
    <w:rsid w:val="00807613"/>
    <w:rsid w:val="008236B8"/>
    <w:rsid w:val="00823713"/>
    <w:rsid w:val="00824414"/>
    <w:rsid w:val="00842783"/>
    <w:rsid w:val="00865EF7"/>
    <w:rsid w:val="00877080"/>
    <w:rsid w:val="00895B54"/>
    <w:rsid w:val="00896970"/>
    <w:rsid w:val="008A01EC"/>
    <w:rsid w:val="008A4620"/>
    <w:rsid w:val="008A5C74"/>
    <w:rsid w:val="008B4055"/>
    <w:rsid w:val="008B63F5"/>
    <w:rsid w:val="008F0099"/>
    <w:rsid w:val="0091586B"/>
    <w:rsid w:val="009607DE"/>
    <w:rsid w:val="00965DB2"/>
    <w:rsid w:val="0097477A"/>
    <w:rsid w:val="00980583"/>
    <w:rsid w:val="009873CC"/>
    <w:rsid w:val="009A44A1"/>
    <w:rsid w:val="009A75EE"/>
    <w:rsid w:val="009A7847"/>
    <w:rsid w:val="009A7EDF"/>
    <w:rsid w:val="009C0576"/>
    <w:rsid w:val="009D3201"/>
    <w:rsid w:val="009F7610"/>
    <w:rsid w:val="00A0028F"/>
    <w:rsid w:val="00A01426"/>
    <w:rsid w:val="00A10999"/>
    <w:rsid w:val="00A233FF"/>
    <w:rsid w:val="00A321A1"/>
    <w:rsid w:val="00A41413"/>
    <w:rsid w:val="00A41F47"/>
    <w:rsid w:val="00A46407"/>
    <w:rsid w:val="00A63CF8"/>
    <w:rsid w:val="00AB2FB4"/>
    <w:rsid w:val="00AB6E65"/>
    <w:rsid w:val="00AC7490"/>
    <w:rsid w:val="00AD0003"/>
    <w:rsid w:val="00AD09C0"/>
    <w:rsid w:val="00AE4D98"/>
    <w:rsid w:val="00AE615F"/>
    <w:rsid w:val="00AF3B26"/>
    <w:rsid w:val="00AF63A1"/>
    <w:rsid w:val="00B03882"/>
    <w:rsid w:val="00B06DA2"/>
    <w:rsid w:val="00B22295"/>
    <w:rsid w:val="00B233C5"/>
    <w:rsid w:val="00B70A9F"/>
    <w:rsid w:val="00B73B18"/>
    <w:rsid w:val="00B94917"/>
    <w:rsid w:val="00BA37A3"/>
    <w:rsid w:val="00BC0510"/>
    <w:rsid w:val="00BC084F"/>
    <w:rsid w:val="00BC7756"/>
    <w:rsid w:val="00BD0962"/>
    <w:rsid w:val="00C03398"/>
    <w:rsid w:val="00C166DB"/>
    <w:rsid w:val="00C2735B"/>
    <w:rsid w:val="00C50C87"/>
    <w:rsid w:val="00C52A8B"/>
    <w:rsid w:val="00C57ED9"/>
    <w:rsid w:val="00C6390A"/>
    <w:rsid w:val="00C72035"/>
    <w:rsid w:val="00C72235"/>
    <w:rsid w:val="00C73ACD"/>
    <w:rsid w:val="00C740CC"/>
    <w:rsid w:val="00C82941"/>
    <w:rsid w:val="00C86BCB"/>
    <w:rsid w:val="00C969B4"/>
    <w:rsid w:val="00CC0991"/>
    <w:rsid w:val="00CC25CA"/>
    <w:rsid w:val="00CC51AA"/>
    <w:rsid w:val="00CC6442"/>
    <w:rsid w:val="00CF00E2"/>
    <w:rsid w:val="00CF3ED6"/>
    <w:rsid w:val="00CF44CE"/>
    <w:rsid w:val="00D06C2E"/>
    <w:rsid w:val="00D32DCA"/>
    <w:rsid w:val="00D43812"/>
    <w:rsid w:val="00D51C22"/>
    <w:rsid w:val="00D529A9"/>
    <w:rsid w:val="00D53534"/>
    <w:rsid w:val="00D567A6"/>
    <w:rsid w:val="00D67DC7"/>
    <w:rsid w:val="00D73D75"/>
    <w:rsid w:val="00D92869"/>
    <w:rsid w:val="00D93CBE"/>
    <w:rsid w:val="00DA29E1"/>
    <w:rsid w:val="00DA4E27"/>
    <w:rsid w:val="00DA79F3"/>
    <w:rsid w:val="00DB1036"/>
    <w:rsid w:val="00DB6E29"/>
    <w:rsid w:val="00DC602D"/>
    <w:rsid w:val="00DD746E"/>
    <w:rsid w:val="00DD7929"/>
    <w:rsid w:val="00DE2C8E"/>
    <w:rsid w:val="00DF0E31"/>
    <w:rsid w:val="00E40901"/>
    <w:rsid w:val="00E60129"/>
    <w:rsid w:val="00E67A15"/>
    <w:rsid w:val="00E9134F"/>
    <w:rsid w:val="00EF31CB"/>
    <w:rsid w:val="00EF450F"/>
    <w:rsid w:val="00EF5AEA"/>
    <w:rsid w:val="00F123C7"/>
    <w:rsid w:val="00F24569"/>
    <w:rsid w:val="00F27BF2"/>
    <w:rsid w:val="00F40A4B"/>
    <w:rsid w:val="00F65F55"/>
    <w:rsid w:val="00F66B4D"/>
    <w:rsid w:val="00F86505"/>
    <w:rsid w:val="00FB1413"/>
    <w:rsid w:val="00FC7B1A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89D0"/>
  <w15:docId w15:val="{2A55CB02-A9FA-463E-8BF5-1D55403A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4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43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2246"/>
  </w:style>
  <w:style w:type="paragraph" w:customStyle="1" w:styleId="Standard">
    <w:name w:val="Standard"/>
    <w:uiPriority w:val="99"/>
    <w:rsid w:val="00122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1222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122246"/>
    <w:pPr>
      <w:spacing w:after="120"/>
    </w:pPr>
  </w:style>
  <w:style w:type="paragraph" w:styleId="a3">
    <w:name w:val="List"/>
    <w:basedOn w:val="Textbody"/>
    <w:uiPriority w:val="99"/>
    <w:rsid w:val="00122246"/>
  </w:style>
  <w:style w:type="paragraph" w:styleId="a4">
    <w:name w:val="caption"/>
    <w:basedOn w:val="Standard"/>
    <w:uiPriority w:val="99"/>
    <w:qFormat/>
    <w:rsid w:val="001222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22246"/>
    <w:pPr>
      <w:suppressLineNumbers/>
    </w:pPr>
  </w:style>
  <w:style w:type="paragraph" w:styleId="a5">
    <w:name w:val="List Paragraph"/>
    <w:basedOn w:val="Standard"/>
    <w:uiPriority w:val="99"/>
    <w:qFormat/>
    <w:rsid w:val="00122246"/>
    <w:pPr>
      <w:ind w:left="720"/>
    </w:pPr>
    <w:rPr>
      <w:rFonts w:eastAsia="Times New Roman" w:cs="Times New Roman"/>
      <w:color w:val="00000A"/>
    </w:rPr>
  </w:style>
  <w:style w:type="paragraph" w:styleId="a6">
    <w:name w:val="No Spacing"/>
    <w:uiPriority w:val="99"/>
    <w:qFormat/>
    <w:rsid w:val="001222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c4">
    <w:name w:val="c4"/>
    <w:basedOn w:val="Standard"/>
    <w:uiPriority w:val="99"/>
    <w:rsid w:val="00122246"/>
    <w:pPr>
      <w:spacing w:before="100" w:after="100"/>
    </w:pPr>
    <w:rPr>
      <w:rFonts w:eastAsia="Times New Roman" w:cs="Times New Roman"/>
      <w:color w:val="00000A"/>
    </w:rPr>
  </w:style>
  <w:style w:type="paragraph" w:customStyle="1" w:styleId="c3">
    <w:name w:val="c3"/>
    <w:basedOn w:val="Standard"/>
    <w:uiPriority w:val="99"/>
    <w:rsid w:val="00122246"/>
    <w:pPr>
      <w:spacing w:before="100" w:after="100"/>
    </w:pPr>
    <w:rPr>
      <w:rFonts w:eastAsia="Times New Roman" w:cs="Times New Roman"/>
      <w:color w:val="00000A"/>
    </w:rPr>
  </w:style>
  <w:style w:type="paragraph" w:customStyle="1" w:styleId="c7">
    <w:name w:val="c7"/>
    <w:basedOn w:val="Standard"/>
    <w:uiPriority w:val="99"/>
    <w:rsid w:val="00122246"/>
    <w:pPr>
      <w:spacing w:before="100" w:after="100"/>
    </w:pPr>
    <w:rPr>
      <w:rFonts w:eastAsia="Times New Roman" w:cs="Times New Roman"/>
      <w:color w:val="00000A"/>
    </w:rPr>
  </w:style>
  <w:style w:type="character" w:customStyle="1" w:styleId="BulletSymbols">
    <w:name w:val="Bullet Symbols"/>
    <w:rsid w:val="00122246"/>
    <w:rPr>
      <w:rFonts w:ascii="OpenSymbol" w:eastAsia="OpenSymbol" w:hAnsi="OpenSymbol" w:cs="OpenSymbol"/>
    </w:rPr>
  </w:style>
  <w:style w:type="character" w:customStyle="1" w:styleId="ListLabel1">
    <w:name w:val="ListLabel 1"/>
    <w:rsid w:val="00122246"/>
    <w:rPr>
      <w:rFonts w:cs="Courier New"/>
    </w:rPr>
  </w:style>
  <w:style w:type="character" w:customStyle="1" w:styleId="c1">
    <w:name w:val="c1"/>
    <w:basedOn w:val="a0"/>
    <w:rsid w:val="00122246"/>
  </w:style>
  <w:style w:type="character" w:customStyle="1" w:styleId="c10">
    <w:name w:val="c10"/>
    <w:basedOn w:val="a0"/>
    <w:rsid w:val="00122246"/>
  </w:style>
  <w:style w:type="character" w:customStyle="1" w:styleId="c5">
    <w:name w:val="c5"/>
    <w:basedOn w:val="a0"/>
    <w:rsid w:val="00122246"/>
  </w:style>
  <w:style w:type="numbering" w:customStyle="1" w:styleId="WWNum1">
    <w:name w:val="WWNum1"/>
    <w:basedOn w:val="a2"/>
    <w:rsid w:val="00122246"/>
    <w:pPr>
      <w:numPr>
        <w:numId w:val="1"/>
      </w:numPr>
    </w:pPr>
  </w:style>
  <w:style w:type="numbering" w:customStyle="1" w:styleId="WWNum4">
    <w:name w:val="WWNum4"/>
    <w:basedOn w:val="a2"/>
    <w:rsid w:val="00122246"/>
    <w:pPr>
      <w:numPr>
        <w:numId w:val="2"/>
      </w:numPr>
    </w:pPr>
  </w:style>
  <w:style w:type="numbering" w:customStyle="1" w:styleId="WWNum5">
    <w:name w:val="WWNum5"/>
    <w:basedOn w:val="a2"/>
    <w:rsid w:val="00122246"/>
    <w:pPr>
      <w:numPr>
        <w:numId w:val="3"/>
      </w:numPr>
    </w:pPr>
  </w:style>
  <w:style w:type="numbering" w:customStyle="1" w:styleId="WWNum3">
    <w:name w:val="WWNum3"/>
    <w:basedOn w:val="a2"/>
    <w:rsid w:val="00122246"/>
    <w:pPr>
      <w:numPr>
        <w:numId w:val="4"/>
      </w:numPr>
    </w:pPr>
  </w:style>
  <w:style w:type="numbering" w:customStyle="1" w:styleId="WWNum7">
    <w:name w:val="WWNum7"/>
    <w:basedOn w:val="a2"/>
    <w:rsid w:val="00122246"/>
    <w:pPr>
      <w:numPr>
        <w:numId w:val="5"/>
      </w:numPr>
    </w:pPr>
  </w:style>
  <w:style w:type="numbering" w:customStyle="1" w:styleId="WWNum41">
    <w:name w:val="WWNum41"/>
    <w:rsid w:val="007C4EBD"/>
    <w:pPr>
      <w:numPr>
        <w:numId w:val="33"/>
      </w:numPr>
    </w:pPr>
  </w:style>
  <w:style w:type="numbering" w:customStyle="1" w:styleId="WWNum51">
    <w:name w:val="WWNum51"/>
    <w:rsid w:val="007C4EBD"/>
    <w:pPr>
      <w:numPr>
        <w:numId w:val="35"/>
      </w:numPr>
    </w:pPr>
  </w:style>
  <w:style w:type="numbering" w:customStyle="1" w:styleId="WWNum31">
    <w:name w:val="WWNum31"/>
    <w:rsid w:val="007C4EBD"/>
    <w:pPr>
      <w:numPr>
        <w:numId w:val="37"/>
      </w:numPr>
    </w:pPr>
  </w:style>
  <w:style w:type="table" w:styleId="a7">
    <w:name w:val="Table Grid"/>
    <w:basedOn w:val="a1"/>
    <w:uiPriority w:val="59"/>
    <w:rsid w:val="00DA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1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A14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A143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A143A"/>
  </w:style>
  <w:style w:type="character" w:customStyle="1" w:styleId="30">
    <w:name w:val="Заголовок 3 Знак"/>
    <w:basedOn w:val="a0"/>
    <w:link w:val="3"/>
    <w:uiPriority w:val="9"/>
    <w:semiHidden/>
    <w:rsid w:val="003A143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143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styleId="a8">
    <w:name w:val="Hyperlink"/>
    <w:basedOn w:val="a0"/>
    <w:semiHidden/>
    <w:unhideWhenUsed/>
    <w:rsid w:val="003A143A"/>
    <w:rPr>
      <w:color w:val="0066CC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A143A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3A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A143A"/>
    <w:pPr>
      <w:tabs>
        <w:tab w:val="center" w:pos="4677"/>
        <w:tab w:val="right" w:pos="9355"/>
      </w:tabs>
    </w:pPr>
    <w:rPr>
      <w:rFonts w:ascii="Calibri" w:eastAsia="SimSun" w:hAnsi="Calibri"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A143A"/>
    <w:rPr>
      <w:rFonts w:ascii="Calibri" w:eastAsia="SimSun" w:hAnsi="Calibri" w:cs="Times New Roman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3A143A"/>
    <w:pPr>
      <w:tabs>
        <w:tab w:val="center" w:pos="4677"/>
        <w:tab w:val="right" w:pos="9355"/>
      </w:tabs>
    </w:pPr>
    <w:rPr>
      <w:rFonts w:ascii="Calibri" w:eastAsia="SimSu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A143A"/>
    <w:rPr>
      <w:rFonts w:ascii="Calibri" w:eastAsia="SimSun" w:hAnsi="Calibri" w:cs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3A14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A1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32"/>
    <w:semiHidden/>
    <w:locked/>
    <w:rsid w:val="003A14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link w:val="af0"/>
    <w:semiHidden/>
    <w:rsid w:val="003A143A"/>
    <w:pPr>
      <w:widowControl w:val="0"/>
      <w:shd w:val="clear" w:color="auto" w:fill="FFFFFF"/>
      <w:spacing w:after="240" w:line="252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№2_"/>
    <w:basedOn w:val="a0"/>
    <w:link w:val="21"/>
    <w:semiHidden/>
    <w:locked/>
    <w:rsid w:val="003A143A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semiHidden/>
    <w:rsid w:val="003A143A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1Exact">
    <w:name w:val="Заголовок №1 Exact"/>
    <w:basedOn w:val="a0"/>
    <w:link w:val="13"/>
    <w:semiHidden/>
    <w:locked/>
    <w:rsid w:val="003A143A"/>
    <w:rPr>
      <w:rFonts w:ascii="Arial" w:eastAsia="Arial" w:hAnsi="Arial" w:cs="Arial"/>
      <w:b/>
      <w:bCs/>
      <w:spacing w:val="6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Exact"/>
    <w:semiHidden/>
    <w:rsid w:val="003A143A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pacing w:val="6"/>
      <w:sz w:val="23"/>
      <w:szCs w:val="23"/>
    </w:rPr>
  </w:style>
  <w:style w:type="character" w:customStyle="1" w:styleId="33">
    <w:name w:val="Заголовок №3_"/>
    <w:basedOn w:val="a0"/>
    <w:link w:val="34"/>
    <w:semiHidden/>
    <w:locked/>
    <w:rsid w:val="003A143A"/>
    <w:rPr>
      <w:rFonts w:ascii="Arial" w:eastAsia="Arial" w:hAnsi="Arial" w:cs="Arial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3A143A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42">
    <w:name w:val="Заголовок №4_"/>
    <w:basedOn w:val="a0"/>
    <w:link w:val="43"/>
    <w:semiHidden/>
    <w:locked/>
    <w:rsid w:val="003A143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43">
    <w:name w:val="Заголовок №4"/>
    <w:basedOn w:val="a"/>
    <w:link w:val="42"/>
    <w:semiHidden/>
    <w:rsid w:val="003A143A"/>
    <w:pPr>
      <w:widowControl w:val="0"/>
      <w:shd w:val="clear" w:color="auto" w:fill="FFFFFF"/>
      <w:spacing w:before="240" w:after="60" w:line="250" w:lineRule="exact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customStyle="1" w:styleId="35">
    <w:name w:val="Основной текст (3)_"/>
    <w:basedOn w:val="a0"/>
    <w:link w:val="36"/>
    <w:semiHidden/>
    <w:locked/>
    <w:rsid w:val="003A143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3A143A"/>
    <w:pPr>
      <w:widowControl w:val="0"/>
      <w:shd w:val="clear" w:color="auto" w:fill="FFFFFF"/>
      <w:spacing w:before="300" w:after="0" w:line="34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c8">
    <w:name w:val="c8"/>
    <w:basedOn w:val="a"/>
    <w:uiPriority w:val="99"/>
    <w:semiHidden/>
    <w:rsid w:val="003A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semiHidden/>
    <w:rsid w:val="003A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3A143A"/>
    <w:pPr>
      <w:suppressLineNumbers/>
      <w:textAlignment w:val="auto"/>
    </w:pPr>
    <w:rPr>
      <w:rFonts w:eastAsia="Arial Unicode MS"/>
    </w:rPr>
  </w:style>
  <w:style w:type="paragraph" w:customStyle="1" w:styleId="TableHeading">
    <w:name w:val="Table Heading"/>
    <w:basedOn w:val="TableContents"/>
    <w:uiPriority w:val="99"/>
    <w:semiHidden/>
    <w:rsid w:val="003A143A"/>
    <w:pPr>
      <w:jc w:val="center"/>
    </w:pPr>
    <w:rPr>
      <w:b/>
      <w:bCs/>
    </w:rPr>
  </w:style>
  <w:style w:type="paragraph" w:customStyle="1" w:styleId="af1">
    <w:name w:val="Стиль"/>
    <w:uiPriority w:val="99"/>
    <w:semiHidden/>
    <w:rsid w:val="003A14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Новый"/>
    <w:basedOn w:val="a"/>
    <w:uiPriority w:val="99"/>
    <w:semiHidden/>
    <w:rsid w:val="003A143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rial">
    <w:name w:val="Основной текст + Arial"/>
    <w:aliases w:val="6,5 pt,Полужирный"/>
    <w:basedOn w:val="af0"/>
    <w:rsid w:val="003A143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2">
    <w:name w:val="Основной текст2"/>
    <w:basedOn w:val="af0"/>
    <w:rsid w:val="003A143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A143A"/>
  </w:style>
  <w:style w:type="character" w:customStyle="1" w:styleId="b-share">
    <w:name w:val="b-share"/>
    <w:basedOn w:val="a0"/>
    <w:rsid w:val="003A143A"/>
  </w:style>
  <w:style w:type="character" w:customStyle="1" w:styleId="b-share-form-button">
    <w:name w:val="b-share-form-button"/>
    <w:basedOn w:val="a0"/>
    <w:rsid w:val="003A143A"/>
  </w:style>
  <w:style w:type="table" w:customStyle="1" w:styleId="14">
    <w:name w:val="Сетка таблицы1"/>
    <w:basedOn w:val="a1"/>
    <w:next w:val="a7"/>
    <w:uiPriority w:val="59"/>
    <w:rsid w:val="003A14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A14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3A143A"/>
  </w:style>
  <w:style w:type="numbering" w:customStyle="1" w:styleId="WWNum71">
    <w:name w:val="WWNum71"/>
    <w:rsid w:val="003A143A"/>
  </w:style>
  <w:style w:type="numbering" w:customStyle="1" w:styleId="WWNum511">
    <w:name w:val="WWNum511"/>
    <w:rsid w:val="003A143A"/>
  </w:style>
  <w:style w:type="numbering" w:customStyle="1" w:styleId="WWNum411">
    <w:name w:val="WWNum411"/>
    <w:rsid w:val="003A143A"/>
  </w:style>
  <w:style w:type="numbering" w:customStyle="1" w:styleId="WWNum52">
    <w:name w:val="WWNum52"/>
    <w:rsid w:val="003A143A"/>
  </w:style>
  <w:style w:type="numbering" w:customStyle="1" w:styleId="WWNum311">
    <w:name w:val="WWNum311"/>
    <w:rsid w:val="003A143A"/>
  </w:style>
  <w:style w:type="numbering" w:customStyle="1" w:styleId="WWNum11">
    <w:name w:val="WWNum11"/>
    <w:rsid w:val="003A143A"/>
  </w:style>
  <w:style w:type="numbering" w:customStyle="1" w:styleId="WWNum42">
    <w:name w:val="WWNum42"/>
    <w:rsid w:val="003A143A"/>
  </w:style>
  <w:style w:type="character" w:customStyle="1" w:styleId="310">
    <w:name w:val="Заголовок 3 Знак1"/>
    <w:basedOn w:val="a0"/>
    <w:uiPriority w:val="9"/>
    <w:semiHidden/>
    <w:rsid w:val="003A14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3A14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3A1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2D59-D0AF-4CEF-BC49-D1CF805F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6840</Words>
  <Characters>38990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kab213</cp:lastModifiedBy>
  <cp:revision>28</cp:revision>
  <dcterms:created xsi:type="dcterms:W3CDTF">2020-07-16T12:23:00Z</dcterms:created>
  <dcterms:modified xsi:type="dcterms:W3CDTF">2023-09-28T07:19:00Z</dcterms:modified>
</cp:coreProperties>
</file>